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D271" w14:textId="4E5941BD" w:rsidR="00644C54" w:rsidRDefault="00147D8B" w:rsidP="00900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BC4DA" wp14:editId="45DAC76B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1414246" cy="833120"/>
            <wp:effectExtent l="0" t="0" r="0" b="5080"/>
            <wp:wrapNone/>
            <wp:docPr id="2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9F41AA-A1ED-4CCC-9858-CEBE280265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519F41AA-A1ED-4CCC-9858-CEBE280265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4246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5167B5C" w:rsidRPr="00B66FEF">
        <w:rPr>
          <w:noProof/>
          <w:highlight w:val="yellow"/>
        </w:rPr>
        <w:t>logo</w:t>
      </w:r>
    </w:p>
    <w:p w14:paraId="3E484E9A" w14:textId="77777777" w:rsidR="00955077" w:rsidRDefault="00955077" w:rsidP="2687D69D">
      <w:pPr>
        <w:jc w:val="center"/>
        <w:rPr>
          <w:b/>
          <w:bCs/>
          <w:sz w:val="28"/>
          <w:szCs w:val="28"/>
        </w:rPr>
      </w:pPr>
    </w:p>
    <w:p w14:paraId="69201164" w14:textId="610CF626" w:rsidR="00644C54" w:rsidRPr="00934C25" w:rsidRDefault="00F8490E" w:rsidP="005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</w:t>
      </w:r>
      <w:r w:rsidR="39760858" w:rsidRPr="498D4825">
        <w:rPr>
          <w:b/>
          <w:bCs/>
          <w:sz w:val="28"/>
          <w:szCs w:val="28"/>
        </w:rPr>
        <w:t xml:space="preserve">of Directors </w:t>
      </w:r>
      <w:r>
        <w:rPr>
          <w:b/>
          <w:bCs/>
          <w:sz w:val="28"/>
          <w:szCs w:val="28"/>
        </w:rPr>
        <w:t>Meeting</w:t>
      </w:r>
      <w:r w:rsidR="00355C4C">
        <w:br/>
      </w:r>
      <w:r w:rsidR="00355C4C">
        <w:rPr>
          <w:b/>
          <w:bCs/>
          <w:sz w:val="28"/>
          <w:szCs w:val="28"/>
        </w:rPr>
        <w:t>Zoom</w:t>
      </w:r>
    </w:p>
    <w:p w14:paraId="65CCCF94" w14:textId="2AB63955" w:rsidR="005D21CB" w:rsidRDefault="007702D7" w:rsidP="005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6E04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="006E04AD">
        <w:rPr>
          <w:b/>
          <w:bCs/>
          <w:sz w:val="28"/>
          <w:szCs w:val="28"/>
        </w:rPr>
        <w:t>, 2021</w:t>
      </w:r>
    </w:p>
    <w:p w14:paraId="672FFFF9" w14:textId="3F0D2C86" w:rsidR="00774A98" w:rsidRDefault="005D21CB" w:rsidP="005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2:00pm - 4:00pm</w:t>
      </w:r>
    </w:p>
    <w:p w14:paraId="728575FF" w14:textId="377BEECA" w:rsidR="00644C54" w:rsidRDefault="00644C54" w:rsidP="00556D91">
      <w:pPr>
        <w:jc w:val="center"/>
        <w:rPr>
          <w:b/>
          <w:bCs/>
          <w:sz w:val="28"/>
          <w:szCs w:val="28"/>
        </w:rPr>
      </w:pPr>
      <w:r w:rsidRPr="00934C25">
        <w:rPr>
          <w:b/>
          <w:bCs/>
          <w:sz w:val="28"/>
          <w:szCs w:val="28"/>
        </w:rPr>
        <w:t>AGENDA</w:t>
      </w:r>
    </w:p>
    <w:p w14:paraId="4BF93112" w14:textId="112787F4" w:rsidR="00847E70" w:rsidRDefault="00847E70" w:rsidP="005D21CB">
      <w:pPr>
        <w:rPr>
          <w:b/>
          <w:sz w:val="28"/>
          <w:szCs w:val="28"/>
        </w:rPr>
      </w:pPr>
    </w:p>
    <w:tbl>
      <w:tblPr>
        <w:tblStyle w:val="TableGridLight"/>
        <w:tblW w:w="9350" w:type="dxa"/>
        <w:tblLayout w:type="fixed"/>
        <w:tblLook w:val="04A0" w:firstRow="1" w:lastRow="0" w:firstColumn="1" w:lastColumn="0" w:noHBand="0" w:noVBand="1"/>
      </w:tblPr>
      <w:tblGrid>
        <w:gridCol w:w="5395"/>
        <w:gridCol w:w="3955"/>
      </w:tblGrid>
      <w:tr w:rsidR="009044E6" w:rsidRPr="00996B0F" w14:paraId="4FCF230E" w14:textId="77777777" w:rsidTr="002A1F66">
        <w:trPr>
          <w:trHeight w:val="1194"/>
        </w:trPr>
        <w:tc>
          <w:tcPr>
            <w:tcW w:w="5395" w:type="dxa"/>
          </w:tcPr>
          <w:tbl>
            <w:tblPr>
              <w:tblStyle w:val="PlainTable4"/>
              <w:tblW w:w="5670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5670"/>
            </w:tblGrid>
            <w:tr w:rsidR="009044E6" w:rsidRPr="001A17AA" w14:paraId="01022D72" w14:textId="77777777" w:rsidTr="4D65E0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0" w:type="dxa"/>
                </w:tcPr>
                <w:p w14:paraId="6B76124A" w14:textId="4EF1D9FA" w:rsidR="009044E6" w:rsidRPr="00FF0C55" w:rsidRDefault="4D65E0F3" w:rsidP="00FF0C5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</w:pPr>
                  <w:r w:rsidRPr="00FF0C55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  <w:t xml:space="preserve">Welcome </w:t>
                  </w:r>
                </w:p>
                <w:p w14:paraId="46C14F0B" w14:textId="7E28B169" w:rsidR="004A0DB6" w:rsidRPr="001A17AA" w:rsidRDefault="004A0DB6" w:rsidP="001A17AA">
                  <w:pPr>
                    <w:spacing w:line="259" w:lineRule="auto"/>
                    <w:rPr>
                      <w:rFonts w:eastAsiaTheme="minorEastAsia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B9616BA" w14:textId="77777777" w:rsidR="009044E6" w:rsidRPr="001A17AA" w:rsidRDefault="009044E6" w:rsidP="0045157C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D92F32D" w14:textId="28A635E0" w:rsidR="009044E6" w:rsidRPr="00A46964" w:rsidRDefault="54201AA3" w:rsidP="0045157C">
            <w:pPr>
              <w:spacing w:line="259" w:lineRule="auto"/>
            </w:pPr>
            <w:r w:rsidRPr="00A46964">
              <w:rPr>
                <w:color w:val="000000" w:themeColor="text1"/>
                <w:sz w:val="24"/>
                <w:szCs w:val="24"/>
              </w:rPr>
              <w:t xml:space="preserve">Ashley Brundage, </w:t>
            </w:r>
          </w:p>
          <w:p w14:paraId="57F2ACC5" w14:textId="0ACB00CF" w:rsidR="009044E6" w:rsidRPr="00A46964" w:rsidRDefault="54201AA3" w:rsidP="0045157C">
            <w:pPr>
              <w:spacing w:line="259" w:lineRule="auto"/>
            </w:pPr>
            <w:r w:rsidRPr="00A46964">
              <w:rPr>
                <w:color w:val="000000" w:themeColor="text1"/>
                <w:sz w:val="24"/>
                <w:szCs w:val="24"/>
              </w:rPr>
              <w:t>Chair</w:t>
            </w:r>
            <w:r w:rsidR="668760D3" w:rsidRPr="00A46964">
              <w:rPr>
                <w:color w:val="000000" w:themeColor="text1"/>
                <w:sz w:val="24"/>
                <w:szCs w:val="24"/>
              </w:rPr>
              <w:t xml:space="preserve"> of The Homeless Collaborative</w:t>
            </w:r>
          </w:p>
          <w:p w14:paraId="13DAE6A6" w14:textId="77777777" w:rsidR="009044E6" w:rsidRPr="00A46964" w:rsidRDefault="009044E6" w:rsidP="004515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A611847" w14:paraId="2D81FAED" w14:textId="77777777" w:rsidTr="002A1F66">
        <w:trPr>
          <w:trHeight w:val="1194"/>
        </w:trPr>
        <w:tc>
          <w:tcPr>
            <w:tcW w:w="5395" w:type="dxa"/>
          </w:tcPr>
          <w:p w14:paraId="6748A33B" w14:textId="274A680A" w:rsidR="25045166" w:rsidRPr="00FF0C55" w:rsidRDefault="4D65E0F3" w:rsidP="00FF0C5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FF0C55">
              <w:rPr>
                <w:color w:val="000000" w:themeColor="text1"/>
                <w:sz w:val="24"/>
                <w:szCs w:val="24"/>
              </w:rPr>
              <w:t xml:space="preserve">Consent Agenda </w:t>
            </w:r>
          </w:p>
          <w:p w14:paraId="2A2A8E28" w14:textId="552F8C88" w:rsidR="0A611847" w:rsidRPr="000A7DDD" w:rsidRDefault="000A7DDD" w:rsidP="003A48D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0A7DDD">
              <w:rPr>
                <w:color w:val="000000" w:themeColor="text1"/>
                <w:sz w:val="24"/>
                <w:szCs w:val="24"/>
              </w:rPr>
              <w:t xml:space="preserve">Electronic </w:t>
            </w:r>
            <w:r w:rsidR="007326CE">
              <w:rPr>
                <w:color w:val="000000" w:themeColor="text1"/>
                <w:sz w:val="24"/>
                <w:szCs w:val="24"/>
              </w:rPr>
              <w:t xml:space="preserve">Resolution </w:t>
            </w:r>
            <w:r w:rsidRPr="000A7DDD">
              <w:rPr>
                <w:color w:val="000000" w:themeColor="text1"/>
                <w:sz w:val="24"/>
                <w:szCs w:val="24"/>
              </w:rPr>
              <w:t xml:space="preserve">approval </w:t>
            </w:r>
          </w:p>
          <w:p w14:paraId="2E734AC0" w14:textId="77777777" w:rsidR="0A611847" w:rsidRDefault="0A611847" w:rsidP="00613DFB">
            <w:pPr>
              <w:rPr>
                <w:color w:val="000000" w:themeColor="text1"/>
                <w:sz w:val="24"/>
                <w:szCs w:val="24"/>
              </w:rPr>
            </w:pPr>
          </w:p>
          <w:p w14:paraId="1807760E" w14:textId="77777777" w:rsidR="00613DFB" w:rsidRPr="00613DFB" w:rsidRDefault="00613DFB" w:rsidP="00613DF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13DFB">
              <w:rPr>
                <w:i/>
                <w:iCs/>
                <w:color w:val="FF0000"/>
                <w:sz w:val="24"/>
                <w:szCs w:val="24"/>
              </w:rPr>
              <w:t>*Voting Items</w:t>
            </w:r>
          </w:p>
          <w:p w14:paraId="1BC54F55" w14:textId="19ECD9FC" w:rsidR="00613DFB" w:rsidRPr="00613DFB" w:rsidRDefault="00613DFB" w:rsidP="00613D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F7F89E5" w14:textId="21387520" w:rsidR="25045166" w:rsidRPr="00A46964" w:rsidRDefault="25045166" w:rsidP="0A611847">
            <w:pPr>
              <w:spacing w:line="259" w:lineRule="auto"/>
            </w:pPr>
            <w:r w:rsidRPr="00A46964">
              <w:rPr>
                <w:color w:val="000000" w:themeColor="text1"/>
                <w:sz w:val="24"/>
                <w:szCs w:val="24"/>
              </w:rPr>
              <w:t xml:space="preserve">Ashley Brundage, </w:t>
            </w:r>
          </w:p>
          <w:p w14:paraId="0239ECD4" w14:textId="3DF6CB4A" w:rsidR="25045166" w:rsidRPr="00A46964" w:rsidRDefault="25045166" w:rsidP="4BED572E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A46964">
              <w:rPr>
                <w:color w:val="000000" w:themeColor="text1"/>
                <w:sz w:val="24"/>
                <w:szCs w:val="24"/>
              </w:rPr>
              <w:t>Chair</w:t>
            </w:r>
            <w:r w:rsidR="7BA30718" w:rsidRPr="00A46964">
              <w:rPr>
                <w:color w:val="000000" w:themeColor="text1"/>
                <w:sz w:val="24"/>
                <w:szCs w:val="24"/>
              </w:rPr>
              <w:t xml:space="preserve"> of The Homeless Collaborative</w:t>
            </w:r>
          </w:p>
          <w:p w14:paraId="7701C8DC" w14:textId="57C6847A" w:rsidR="0A611847" w:rsidRPr="00A46964" w:rsidRDefault="0A611847" w:rsidP="0A61184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523C6" w:rsidRPr="00996B0F" w14:paraId="69A78C91" w14:textId="77777777" w:rsidTr="002A1F66">
        <w:trPr>
          <w:trHeight w:val="1194"/>
        </w:trPr>
        <w:tc>
          <w:tcPr>
            <w:tcW w:w="5395" w:type="dxa"/>
          </w:tcPr>
          <w:p w14:paraId="7962CF7B" w14:textId="08BEDCDD" w:rsidR="00B30237" w:rsidRPr="001A17AA" w:rsidRDefault="007702D7" w:rsidP="00FF0C55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Homeless Collaborative </w:t>
            </w:r>
            <w:r w:rsidR="4D65E0F3" w:rsidRPr="001A17AA">
              <w:rPr>
                <w:color w:val="000000" w:themeColor="text1"/>
                <w:sz w:val="24"/>
                <w:szCs w:val="24"/>
              </w:rPr>
              <w:t>Update</w:t>
            </w:r>
            <w:r w:rsidR="001E526C">
              <w:rPr>
                <w:color w:val="000000" w:themeColor="text1"/>
                <w:sz w:val="24"/>
                <w:szCs w:val="24"/>
              </w:rPr>
              <w:t>s</w:t>
            </w:r>
            <w:r w:rsidR="4D65E0F3" w:rsidRPr="001A17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A4BC30C" w14:textId="35D8F9E0" w:rsidR="004523C6" w:rsidRPr="001A17AA" w:rsidRDefault="004523C6" w:rsidP="665A8020">
            <w:pPr>
              <w:pStyle w:val="ListParagraph"/>
              <w:ind w:left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5D5304D" w14:textId="55C3ECC4" w:rsidR="004523C6" w:rsidRPr="00A46964" w:rsidRDefault="004523C6" w:rsidP="4BED572E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46964">
              <w:rPr>
                <w:color w:val="000000" w:themeColor="text1"/>
                <w:sz w:val="24"/>
                <w:szCs w:val="24"/>
              </w:rPr>
              <w:t xml:space="preserve">Ashley Brundage, </w:t>
            </w:r>
          </w:p>
          <w:p w14:paraId="6CB4A840" w14:textId="1730F971" w:rsidR="004523C6" w:rsidRPr="0043474A" w:rsidRDefault="004523C6" w:rsidP="004523C6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46964">
              <w:rPr>
                <w:color w:val="000000" w:themeColor="text1"/>
                <w:sz w:val="24"/>
                <w:szCs w:val="24"/>
              </w:rPr>
              <w:t xml:space="preserve">Chair </w:t>
            </w:r>
            <w:r w:rsidR="1B8B4454" w:rsidRPr="00A46964">
              <w:rPr>
                <w:color w:val="000000" w:themeColor="text1"/>
                <w:sz w:val="24"/>
                <w:szCs w:val="24"/>
              </w:rPr>
              <w:t>of The Homeless Collaborative</w:t>
            </w:r>
            <w:r w:rsidR="79A3285F" w:rsidRPr="00A46964">
              <w:rPr>
                <w:color w:val="000000" w:themeColor="text1"/>
                <w:sz w:val="24"/>
                <w:szCs w:val="24"/>
              </w:rPr>
              <w:t>, MDHA</w:t>
            </w:r>
          </w:p>
        </w:tc>
      </w:tr>
      <w:tr w:rsidR="4D65E0F3" w14:paraId="22B7BB7A" w14:textId="77777777" w:rsidTr="002A1F66">
        <w:trPr>
          <w:trHeight w:val="96"/>
        </w:trPr>
        <w:tc>
          <w:tcPr>
            <w:tcW w:w="5395" w:type="dxa"/>
          </w:tcPr>
          <w:p w14:paraId="1230E49C" w14:textId="674E5829" w:rsidR="4D65E0F3" w:rsidRPr="001A17AA" w:rsidRDefault="007702D7" w:rsidP="007702D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MDHA Updates</w:t>
            </w:r>
          </w:p>
          <w:p w14:paraId="39C4D9F0" w14:textId="7F6A4BBC" w:rsidR="001A17AA" w:rsidRPr="001A17AA" w:rsidRDefault="001A17AA" w:rsidP="001A17AA">
            <w:pPr>
              <w:rPr>
                <w:rFonts w:ascii="Calibri" w:eastAsia="Calibri" w:hAnsi="Calibri" w:cs="Calibri"/>
                <w:color w:val="365F91"/>
                <w:sz w:val="28"/>
                <w:szCs w:val="28"/>
              </w:rPr>
            </w:pPr>
          </w:p>
        </w:tc>
        <w:tc>
          <w:tcPr>
            <w:tcW w:w="3955" w:type="dxa"/>
          </w:tcPr>
          <w:p w14:paraId="1BE6C740" w14:textId="4D5FE9CA" w:rsidR="001A17AA" w:rsidRDefault="007702D7" w:rsidP="001A17AA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Joli Angel Robinson, President and CEO, MDHA</w:t>
            </w:r>
          </w:p>
          <w:p w14:paraId="6EE18426" w14:textId="49CAFC14" w:rsidR="4D65E0F3" w:rsidRDefault="4D65E0F3" w:rsidP="4D65E0F3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4D65E0F3" w14:paraId="2218A181" w14:textId="77777777" w:rsidTr="002A1F66">
        <w:trPr>
          <w:trHeight w:val="1194"/>
        </w:trPr>
        <w:tc>
          <w:tcPr>
            <w:tcW w:w="5395" w:type="dxa"/>
          </w:tcPr>
          <w:p w14:paraId="49B84D12" w14:textId="070A9FA4" w:rsidR="4D65E0F3" w:rsidRPr="001A17AA" w:rsidRDefault="00993A0C" w:rsidP="00FF0C5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HUD NOFA Overview &amp; Process</w:t>
            </w:r>
          </w:p>
        </w:tc>
        <w:tc>
          <w:tcPr>
            <w:tcW w:w="3955" w:type="dxa"/>
          </w:tcPr>
          <w:p w14:paraId="1D2AEA3D" w14:textId="234ECCE9" w:rsidR="4D65E0F3" w:rsidRPr="00993A0C" w:rsidRDefault="007702D7" w:rsidP="002A1F66">
            <w:pPr>
              <w:spacing w:line="259" w:lineRule="auto"/>
            </w:pPr>
            <w:r>
              <w:rPr>
                <w:color w:val="000000" w:themeColor="text1"/>
                <w:sz w:val="24"/>
                <w:szCs w:val="24"/>
              </w:rPr>
              <w:t>Sarah Kahn, Chief Program Officer, MDHA</w:t>
            </w:r>
          </w:p>
        </w:tc>
      </w:tr>
      <w:tr w:rsidR="009B5B06" w:rsidRPr="00955077" w14:paraId="60B2C8DD" w14:textId="77777777" w:rsidTr="002A1F66">
        <w:trPr>
          <w:trHeight w:val="1194"/>
        </w:trPr>
        <w:tc>
          <w:tcPr>
            <w:tcW w:w="5395" w:type="dxa"/>
          </w:tcPr>
          <w:p w14:paraId="6AA9E0FD" w14:textId="7B742657" w:rsidR="008018F2" w:rsidRDefault="00BB6490" w:rsidP="00BB6490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Policy </w:t>
            </w:r>
            <w:r w:rsidR="000D6B01">
              <w:rPr>
                <w:color w:val="000000" w:themeColor="text1"/>
                <w:sz w:val="24"/>
                <w:szCs w:val="24"/>
              </w:rPr>
              <w:t xml:space="preserve">Approval </w:t>
            </w:r>
          </w:p>
          <w:p w14:paraId="242876E9" w14:textId="77777777" w:rsidR="00613DFB" w:rsidRDefault="00613DFB" w:rsidP="00613DFB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110C808C" w14:textId="2F09C071" w:rsidR="00613DFB" w:rsidRPr="00613DFB" w:rsidRDefault="00613DFB" w:rsidP="00613DF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13DFB">
              <w:rPr>
                <w:i/>
                <w:iCs/>
                <w:color w:val="FF0000"/>
                <w:sz w:val="24"/>
                <w:szCs w:val="24"/>
              </w:rPr>
              <w:t>*Voting Items</w:t>
            </w:r>
          </w:p>
          <w:p w14:paraId="620DDB3F" w14:textId="407461AA" w:rsidR="008018F2" w:rsidRPr="001A17AA" w:rsidRDefault="008018F2" w:rsidP="008018F2">
            <w:pPr>
              <w:pStyle w:val="ListParagraph"/>
              <w:spacing w:line="259" w:lineRule="auto"/>
              <w:ind w:left="14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8A0ED0C" w14:textId="4D6100D1" w:rsidR="009B5B06" w:rsidRDefault="004670DD" w:rsidP="00593759">
            <w:pP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Tammy McGhee, Clutch Consulting </w:t>
            </w:r>
            <w:r w:rsidR="00A70F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46CF4" w:rsidRPr="00955077" w14:paraId="14385BCD" w14:textId="77777777" w:rsidTr="002A1F66">
        <w:trPr>
          <w:trHeight w:val="1194"/>
        </w:trPr>
        <w:tc>
          <w:tcPr>
            <w:tcW w:w="5395" w:type="dxa"/>
          </w:tcPr>
          <w:p w14:paraId="0A6E65D4" w14:textId="3BACFBC0" w:rsidR="00D46CF4" w:rsidRPr="001A17AA" w:rsidRDefault="4D65E0F3" w:rsidP="00FF0C5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A17AA">
              <w:rPr>
                <w:color w:val="000000" w:themeColor="text1"/>
                <w:sz w:val="24"/>
                <w:szCs w:val="24"/>
              </w:rPr>
              <w:t>CoC Assembly Executive Council Report</w:t>
            </w:r>
          </w:p>
          <w:p w14:paraId="082BF268" w14:textId="00A9EEBF" w:rsidR="00407390" w:rsidRPr="001A17AA" w:rsidRDefault="00407390" w:rsidP="001A17AA">
            <w:pPr>
              <w:pStyle w:val="ListParagraph"/>
              <w:spacing w:line="259" w:lineRule="auto"/>
              <w:ind w:left="10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8FF464B" w14:textId="1A311222" w:rsidR="00D46CF4" w:rsidRDefault="00D46CF4" w:rsidP="00593759">
            <w:pP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David Woody, Chair of Executive Council </w:t>
            </w:r>
          </w:p>
        </w:tc>
      </w:tr>
      <w:tr w:rsidR="006C3B59" w:rsidRPr="00955077" w14:paraId="20F649FD" w14:textId="77777777" w:rsidTr="002A1F66">
        <w:trPr>
          <w:trHeight w:val="1194"/>
        </w:trPr>
        <w:tc>
          <w:tcPr>
            <w:tcW w:w="5395" w:type="dxa"/>
          </w:tcPr>
          <w:p w14:paraId="19C97D9E" w14:textId="5EF4EE18" w:rsidR="006C3B59" w:rsidRPr="001A17AA" w:rsidRDefault="006C3B59" w:rsidP="00FF0C55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1A17AA">
              <w:rPr>
                <w:color w:val="000000" w:themeColor="text1"/>
                <w:sz w:val="24"/>
                <w:szCs w:val="24"/>
              </w:rPr>
              <w:t xml:space="preserve">Public Comments – 10 Minutes </w:t>
            </w:r>
            <w:r w:rsidRPr="001A17AA">
              <w:rPr>
                <w:i/>
                <w:iCs/>
              </w:rPr>
              <w:t>(Remarks will be limited to 3 minutes. Time may be extended at the discretion of the Chair.)</w:t>
            </w:r>
          </w:p>
        </w:tc>
        <w:tc>
          <w:tcPr>
            <w:tcW w:w="3955" w:type="dxa"/>
          </w:tcPr>
          <w:p w14:paraId="61E4C8C0" w14:textId="7DC39550" w:rsidR="006C3B59" w:rsidRPr="00955077" w:rsidRDefault="006C3B59" w:rsidP="006C3B5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Please email Makyia Caraway at Makyia.caraway@mdhadallas.org to make a public comment. </w:t>
            </w:r>
          </w:p>
        </w:tc>
      </w:tr>
      <w:tr w:rsidR="006C3B59" w:rsidRPr="00955077" w14:paraId="33064165" w14:textId="77777777" w:rsidTr="002A1F66">
        <w:trPr>
          <w:trHeight w:val="1194"/>
        </w:trPr>
        <w:tc>
          <w:tcPr>
            <w:tcW w:w="5395" w:type="dxa"/>
          </w:tcPr>
          <w:p w14:paraId="6EB9D783" w14:textId="5400A659" w:rsidR="006C3B59" w:rsidRPr="001A17AA" w:rsidRDefault="006C3B59" w:rsidP="00FF0C55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1A17AA">
              <w:rPr>
                <w:color w:val="000000" w:themeColor="text1"/>
                <w:sz w:val="24"/>
                <w:szCs w:val="24"/>
              </w:rPr>
              <w:lastRenderedPageBreak/>
              <w:t>Adjournment</w:t>
            </w:r>
          </w:p>
          <w:p w14:paraId="6D790782" w14:textId="1996CC22" w:rsidR="006C3B59" w:rsidRPr="001A17AA" w:rsidRDefault="006C3B59" w:rsidP="006C3B5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14:paraId="41FC9D75" w14:textId="150BD111" w:rsidR="006C3B59" w:rsidRPr="001A17AA" w:rsidRDefault="006C3B59" w:rsidP="006C3B59">
            <w:pPr>
              <w:ind w:left="360"/>
              <w:textAlignment w:val="baseline"/>
              <w:rPr>
                <w:rFonts w:ascii="Calibri" w:eastAsia="Calibri" w:hAnsi="Calibri" w:cs="Calibri"/>
                <w:color w:val="365F91"/>
                <w:sz w:val="28"/>
                <w:szCs w:val="28"/>
              </w:rPr>
            </w:pPr>
          </w:p>
        </w:tc>
        <w:tc>
          <w:tcPr>
            <w:tcW w:w="3955" w:type="dxa"/>
          </w:tcPr>
          <w:p w14:paraId="0F9D2BEE" w14:textId="47D2A236" w:rsidR="006C3B59" w:rsidRPr="00996B0F" w:rsidRDefault="006C3B59" w:rsidP="006C3B59">
            <w:pPr>
              <w:spacing w:line="259" w:lineRule="auto"/>
            </w:pPr>
            <w:r w:rsidRPr="4BED572E">
              <w:rPr>
                <w:color w:val="000000" w:themeColor="text1"/>
                <w:sz w:val="24"/>
                <w:szCs w:val="24"/>
              </w:rPr>
              <w:t xml:space="preserve">Ashley Brundage, </w:t>
            </w:r>
          </w:p>
          <w:p w14:paraId="133157DD" w14:textId="3BDB8C4E" w:rsidR="006C3B59" w:rsidRPr="00996B0F" w:rsidRDefault="006C3B59" w:rsidP="006C3B5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4BED572E">
              <w:rPr>
                <w:color w:val="000000" w:themeColor="text1"/>
                <w:sz w:val="24"/>
                <w:szCs w:val="24"/>
              </w:rPr>
              <w:t>Chair of The Homeless Collaborative</w:t>
            </w:r>
          </w:p>
          <w:p w14:paraId="67048243" w14:textId="77777777" w:rsidR="006C3B59" w:rsidRDefault="006C3B59" w:rsidP="006C3B59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14:paraId="27029DDD" w14:textId="77777777" w:rsidR="000A3A2D" w:rsidRDefault="000A3A2D" w:rsidP="00847E70">
      <w:pPr>
        <w:jc w:val="center"/>
        <w:rPr>
          <w:b/>
          <w:bCs/>
          <w:sz w:val="28"/>
          <w:szCs w:val="28"/>
        </w:rPr>
      </w:pPr>
    </w:p>
    <w:sectPr w:rsidR="000A3A2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DAC3" w14:textId="77777777" w:rsidR="00CB09CA" w:rsidRDefault="00CB09CA" w:rsidP="00502068">
      <w:r>
        <w:separator/>
      </w:r>
    </w:p>
  </w:endnote>
  <w:endnote w:type="continuationSeparator" w:id="0">
    <w:p w14:paraId="770942E5" w14:textId="77777777" w:rsidR="00CB09CA" w:rsidRDefault="00CB09CA" w:rsidP="00502068">
      <w:r>
        <w:continuationSeparator/>
      </w:r>
    </w:p>
  </w:endnote>
  <w:endnote w:type="continuationNotice" w:id="1">
    <w:p w14:paraId="09BEC58C" w14:textId="77777777" w:rsidR="00CB09CA" w:rsidRDefault="00CB0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ADBC" w14:textId="6E0D38D1" w:rsidR="006B2B60" w:rsidRPr="006B2B60" w:rsidRDefault="006B2B60" w:rsidP="006B2B60">
    <w:pPr>
      <w:pStyle w:val="Footer"/>
      <w:jc w:val="right"/>
      <w:rPr>
        <w:i/>
        <w:iCs/>
      </w:rPr>
    </w:pPr>
    <w:r>
      <w:rPr>
        <w:i/>
        <w:iCs/>
      </w:rPr>
      <w:t xml:space="preserve">Dallas </w:t>
    </w:r>
    <w:r w:rsidR="00BD42F1">
      <w:rPr>
        <w:i/>
        <w:iCs/>
      </w:rPr>
      <w:t xml:space="preserve">City and County, Irving </w:t>
    </w:r>
    <w:r w:rsidR="00AB158A">
      <w:rPr>
        <w:i/>
        <w:iCs/>
      </w:rPr>
      <w:t xml:space="preserve">CoC </w:t>
    </w:r>
    <w:r w:rsidRPr="006B2B60">
      <w:rPr>
        <w:i/>
        <w:iCs/>
      </w:rPr>
      <w:t>TX</w:t>
    </w:r>
    <w:r w:rsidR="00AB158A">
      <w:rPr>
        <w:i/>
        <w:iCs/>
      </w:rPr>
      <w:t>-</w:t>
    </w:r>
    <w:r w:rsidRPr="006B2B60">
      <w:rPr>
        <w:i/>
        <w:iCs/>
      </w:rPr>
      <w:t>600</w:t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DAC8" w14:textId="77777777" w:rsidR="00CB09CA" w:rsidRDefault="00CB09CA" w:rsidP="00502068">
      <w:r>
        <w:separator/>
      </w:r>
    </w:p>
  </w:footnote>
  <w:footnote w:type="continuationSeparator" w:id="0">
    <w:p w14:paraId="4DCB020E" w14:textId="77777777" w:rsidR="00CB09CA" w:rsidRDefault="00CB09CA" w:rsidP="00502068">
      <w:r>
        <w:continuationSeparator/>
      </w:r>
    </w:p>
  </w:footnote>
  <w:footnote w:type="continuationNotice" w:id="1">
    <w:p w14:paraId="1CA1F82A" w14:textId="77777777" w:rsidR="00CB09CA" w:rsidRDefault="00CB09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017"/>
    <w:multiLevelType w:val="hybridMultilevel"/>
    <w:tmpl w:val="73341A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6BDE"/>
    <w:multiLevelType w:val="hybridMultilevel"/>
    <w:tmpl w:val="9C70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46E2A"/>
    <w:multiLevelType w:val="hybridMultilevel"/>
    <w:tmpl w:val="E9609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E2DAF"/>
    <w:multiLevelType w:val="hybridMultilevel"/>
    <w:tmpl w:val="9C70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01477"/>
    <w:multiLevelType w:val="hybridMultilevel"/>
    <w:tmpl w:val="4CC0C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94D68"/>
    <w:multiLevelType w:val="hybridMultilevel"/>
    <w:tmpl w:val="BC9AF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xszA0NrWwMDQ0NzZS0lEKTi0uzszPAykwNa0FAOT466QtAAAA"/>
  </w:docVars>
  <w:rsids>
    <w:rsidRoot w:val="00B41612"/>
    <w:rsid w:val="00000CA6"/>
    <w:rsid w:val="000010C8"/>
    <w:rsid w:val="00002358"/>
    <w:rsid w:val="00002F44"/>
    <w:rsid w:val="00010814"/>
    <w:rsid w:val="00010946"/>
    <w:rsid w:val="00012165"/>
    <w:rsid w:val="000130A7"/>
    <w:rsid w:val="00013A3E"/>
    <w:rsid w:val="00015CFB"/>
    <w:rsid w:val="000167E9"/>
    <w:rsid w:val="0001711D"/>
    <w:rsid w:val="00017E17"/>
    <w:rsid w:val="00022AA8"/>
    <w:rsid w:val="0003158B"/>
    <w:rsid w:val="00031E39"/>
    <w:rsid w:val="00034DAE"/>
    <w:rsid w:val="000352B7"/>
    <w:rsid w:val="00036F65"/>
    <w:rsid w:val="0004006E"/>
    <w:rsid w:val="00040846"/>
    <w:rsid w:val="00042679"/>
    <w:rsid w:val="00042DD0"/>
    <w:rsid w:val="000435DD"/>
    <w:rsid w:val="00050C4A"/>
    <w:rsid w:val="00051A96"/>
    <w:rsid w:val="00052810"/>
    <w:rsid w:val="00056073"/>
    <w:rsid w:val="0006254C"/>
    <w:rsid w:val="000641ED"/>
    <w:rsid w:val="00066A57"/>
    <w:rsid w:val="00067F45"/>
    <w:rsid w:val="000726C8"/>
    <w:rsid w:val="0008329C"/>
    <w:rsid w:val="00083D04"/>
    <w:rsid w:val="000866CB"/>
    <w:rsid w:val="00086A78"/>
    <w:rsid w:val="00091CDB"/>
    <w:rsid w:val="00092E84"/>
    <w:rsid w:val="000940D3"/>
    <w:rsid w:val="0009649F"/>
    <w:rsid w:val="000A33A9"/>
    <w:rsid w:val="000A3A2D"/>
    <w:rsid w:val="000A7DDD"/>
    <w:rsid w:val="000B0DCB"/>
    <w:rsid w:val="000B46E9"/>
    <w:rsid w:val="000B7905"/>
    <w:rsid w:val="000C0D01"/>
    <w:rsid w:val="000C37D1"/>
    <w:rsid w:val="000C673E"/>
    <w:rsid w:val="000C6F04"/>
    <w:rsid w:val="000D038D"/>
    <w:rsid w:val="000D3A56"/>
    <w:rsid w:val="000D5C31"/>
    <w:rsid w:val="000D6B01"/>
    <w:rsid w:val="000E2E73"/>
    <w:rsid w:val="000E64CE"/>
    <w:rsid w:val="000E79EE"/>
    <w:rsid w:val="000F31B8"/>
    <w:rsid w:val="000F3E3D"/>
    <w:rsid w:val="000F46FE"/>
    <w:rsid w:val="00102674"/>
    <w:rsid w:val="001038A2"/>
    <w:rsid w:val="00103DA5"/>
    <w:rsid w:val="001043EF"/>
    <w:rsid w:val="00106A05"/>
    <w:rsid w:val="001078AB"/>
    <w:rsid w:val="00114628"/>
    <w:rsid w:val="00117E34"/>
    <w:rsid w:val="00120E55"/>
    <w:rsid w:val="00121B3D"/>
    <w:rsid w:val="00125B4A"/>
    <w:rsid w:val="00127175"/>
    <w:rsid w:val="001279EC"/>
    <w:rsid w:val="0013605A"/>
    <w:rsid w:val="00137628"/>
    <w:rsid w:val="0014100D"/>
    <w:rsid w:val="00141E92"/>
    <w:rsid w:val="00147D8B"/>
    <w:rsid w:val="00150BB2"/>
    <w:rsid w:val="00151564"/>
    <w:rsid w:val="00153F53"/>
    <w:rsid w:val="001544DF"/>
    <w:rsid w:val="00154EF4"/>
    <w:rsid w:val="00155A60"/>
    <w:rsid w:val="00157B99"/>
    <w:rsid w:val="0016498A"/>
    <w:rsid w:val="00170FC0"/>
    <w:rsid w:val="001734BB"/>
    <w:rsid w:val="00173A5C"/>
    <w:rsid w:val="00174104"/>
    <w:rsid w:val="00174E2C"/>
    <w:rsid w:val="00181290"/>
    <w:rsid w:val="001853AA"/>
    <w:rsid w:val="00190D51"/>
    <w:rsid w:val="001916B2"/>
    <w:rsid w:val="00193BCA"/>
    <w:rsid w:val="001A17AA"/>
    <w:rsid w:val="001A2BA8"/>
    <w:rsid w:val="001A5285"/>
    <w:rsid w:val="001A7015"/>
    <w:rsid w:val="001B3D2D"/>
    <w:rsid w:val="001B77DC"/>
    <w:rsid w:val="001C2DCF"/>
    <w:rsid w:val="001C59E2"/>
    <w:rsid w:val="001D20C0"/>
    <w:rsid w:val="001D3AA7"/>
    <w:rsid w:val="001D656F"/>
    <w:rsid w:val="001E0A5D"/>
    <w:rsid w:val="001E1F16"/>
    <w:rsid w:val="001E309B"/>
    <w:rsid w:val="001E3992"/>
    <w:rsid w:val="001E48CD"/>
    <w:rsid w:val="001E526C"/>
    <w:rsid w:val="001E5C80"/>
    <w:rsid w:val="001F2947"/>
    <w:rsid w:val="001F73FE"/>
    <w:rsid w:val="00201573"/>
    <w:rsid w:val="00201686"/>
    <w:rsid w:val="0020411F"/>
    <w:rsid w:val="00205581"/>
    <w:rsid w:val="00206E1E"/>
    <w:rsid w:val="00214C02"/>
    <w:rsid w:val="00215A7B"/>
    <w:rsid w:val="00217127"/>
    <w:rsid w:val="00217D07"/>
    <w:rsid w:val="00217F16"/>
    <w:rsid w:val="002204FD"/>
    <w:rsid w:val="00225151"/>
    <w:rsid w:val="0022569E"/>
    <w:rsid w:val="00231A96"/>
    <w:rsid w:val="00231ED1"/>
    <w:rsid w:val="00235A3B"/>
    <w:rsid w:val="002368D7"/>
    <w:rsid w:val="00240191"/>
    <w:rsid w:val="00241D7F"/>
    <w:rsid w:val="00242A5B"/>
    <w:rsid w:val="002441F8"/>
    <w:rsid w:val="00246206"/>
    <w:rsid w:val="00246328"/>
    <w:rsid w:val="0025012B"/>
    <w:rsid w:val="0025333F"/>
    <w:rsid w:val="0025415C"/>
    <w:rsid w:val="00263757"/>
    <w:rsid w:val="00267FFB"/>
    <w:rsid w:val="00272100"/>
    <w:rsid w:val="0027748A"/>
    <w:rsid w:val="002777C6"/>
    <w:rsid w:val="002810A3"/>
    <w:rsid w:val="002865D3"/>
    <w:rsid w:val="00286B8D"/>
    <w:rsid w:val="00291E72"/>
    <w:rsid w:val="00292C03"/>
    <w:rsid w:val="0029526E"/>
    <w:rsid w:val="002A1F66"/>
    <w:rsid w:val="002A3A25"/>
    <w:rsid w:val="002A5514"/>
    <w:rsid w:val="002A5ED6"/>
    <w:rsid w:val="002B0428"/>
    <w:rsid w:val="002B2E51"/>
    <w:rsid w:val="002B4999"/>
    <w:rsid w:val="002B4D75"/>
    <w:rsid w:val="002B78BE"/>
    <w:rsid w:val="002C02FE"/>
    <w:rsid w:val="002C1980"/>
    <w:rsid w:val="002C21B6"/>
    <w:rsid w:val="002C24A1"/>
    <w:rsid w:val="002C325C"/>
    <w:rsid w:val="002C6CF0"/>
    <w:rsid w:val="002D0146"/>
    <w:rsid w:val="002D45D4"/>
    <w:rsid w:val="002D52A7"/>
    <w:rsid w:val="002D6CA8"/>
    <w:rsid w:val="002E094E"/>
    <w:rsid w:val="002E1BBF"/>
    <w:rsid w:val="002E1ECC"/>
    <w:rsid w:val="002F0DA0"/>
    <w:rsid w:val="002F2D5C"/>
    <w:rsid w:val="00306DC0"/>
    <w:rsid w:val="00307887"/>
    <w:rsid w:val="003120F7"/>
    <w:rsid w:val="003154B1"/>
    <w:rsid w:val="00316A13"/>
    <w:rsid w:val="00317618"/>
    <w:rsid w:val="00322864"/>
    <w:rsid w:val="003236B3"/>
    <w:rsid w:val="00324876"/>
    <w:rsid w:val="00327BAE"/>
    <w:rsid w:val="0033045D"/>
    <w:rsid w:val="00334284"/>
    <w:rsid w:val="003364B7"/>
    <w:rsid w:val="00344264"/>
    <w:rsid w:val="0034543B"/>
    <w:rsid w:val="003511D0"/>
    <w:rsid w:val="00355C4C"/>
    <w:rsid w:val="00357CB8"/>
    <w:rsid w:val="003628F0"/>
    <w:rsid w:val="00364543"/>
    <w:rsid w:val="00372B6D"/>
    <w:rsid w:val="003766A9"/>
    <w:rsid w:val="00377D68"/>
    <w:rsid w:val="003802B2"/>
    <w:rsid w:val="00384153"/>
    <w:rsid w:val="003A0757"/>
    <w:rsid w:val="003A48DB"/>
    <w:rsid w:val="003A58F2"/>
    <w:rsid w:val="003A5E74"/>
    <w:rsid w:val="003B6C76"/>
    <w:rsid w:val="003B7D7D"/>
    <w:rsid w:val="003C0FC0"/>
    <w:rsid w:val="003C12B0"/>
    <w:rsid w:val="003C249A"/>
    <w:rsid w:val="003D1F09"/>
    <w:rsid w:val="003D3FAF"/>
    <w:rsid w:val="003D4EDC"/>
    <w:rsid w:val="003D6778"/>
    <w:rsid w:val="003D6AC7"/>
    <w:rsid w:val="003D73FB"/>
    <w:rsid w:val="003D769F"/>
    <w:rsid w:val="003E1083"/>
    <w:rsid w:val="003F3FB4"/>
    <w:rsid w:val="00401D60"/>
    <w:rsid w:val="00407390"/>
    <w:rsid w:val="00412C07"/>
    <w:rsid w:val="00425619"/>
    <w:rsid w:val="00426EF4"/>
    <w:rsid w:val="00431E1E"/>
    <w:rsid w:val="004328B6"/>
    <w:rsid w:val="00432AEE"/>
    <w:rsid w:val="00433744"/>
    <w:rsid w:val="0043474A"/>
    <w:rsid w:val="004375EE"/>
    <w:rsid w:val="00437AB4"/>
    <w:rsid w:val="00441463"/>
    <w:rsid w:val="004450AD"/>
    <w:rsid w:val="004469BD"/>
    <w:rsid w:val="00447581"/>
    <w:rsid w:val="004501F2"/>
    <w:rsid w:val="0045157C"/>
    <w:rsid w:val="00451786"/>
    <w:rsid w:val="004523C6"/>
    <w:rsid w:val="00453C5D"/>
    <w:rsid w:val="00456CC0"/>
    <w:rsid w:val="00461092"/>
    <w:rsid w:val="00461863"/>
    <w:rsid w:val="00461A64"/>
    <w:rsid w:val="00466801"/>
    <w:rsid w:val="004670DD"/>
    <w:rsid w:val="00470C07"/>
    <w:rsid w:val="00476793"/>
    <w:rsid w:val="0047707C"/>
    <w:rsid w:val="004832A3"/>
    <w:rsid w:val="00483EAF"/>
    <w:rsid w:val="00491161"/>
    <w:rsid w:val="0049161C"/>
    <w:rsid w:val="00491D77"/>
    <w:rsid w:val="004A0DB6"/>
    <w:rsid w:val="004A4898"/>
    <w:rsid w:val="004A78A9"/>
    <w:rsid w:val="004B2138"/>
    <w:rsid w:val="004B48CB"/>
    <w:rsid w:val="004B6D2E"/>
    <w:rsid w:val="004C22B0"/>
    <w:rsid w:val="004C4139"/>
    <w:rsid w:val="004C5A1A"/>
    <w:rsid w:val="004C6C66"/>
    <w:rsid w:val="004D31DB"/>
    <w:rsid w:val="004D3DE3"/>
    <w:rsid w:val="004D692D"/>
    <w:rsid w:val="004D6B9B"/>
    <w:rsid w:val="004E0375"/>
    <w:rsid w:val="004E2833"/>
    <w:rsid w:val="004E39DE"/>
    <w:rsid w:val="004E7403"/>
    <w:rsid w:val="004F46A1"/>
    <w:rsid w:val="004F59C5"/>
    <w:rsid w:val="004F7357"/>
    <w:rsid w:val="004F7C5E"/>
    <w:rsid w:val="00502068"/>
    <w:rsid w:val="00502AF0"/>
    <w:rsid w:val="00505820"/>
    <w:rsid w:val="005107E5"/>
    <w:rsid w:val="005143A3"/>
    <w:rsid w:val="00514FED"/>
    <w:rsid w:val="00515234"/>
    <w:rsid w:val="005202EE"/>
    <w:rsid w:val="00523B49"/>
    <w:rsid w:val="005241F1"/>
    <w:rsid w:val="005266F2"/>
    <w:rsid w:val="005272FA"/>
    <w:rsid w:val="00537EFC"/>
    <w:rsid w:val="005413F3"/>
    <w:rsid w:val="00541C2B"/>
    <w:rsid w:val="00542416"/>
    <w:rsid w:val="00544F66"/>
    <w:rsid w:val="00547016"/>
    <w:rsid w:val="00555044"/>
    <w:rsid w:val="00556D91"/>
    <w:rsid w:val="00561456"/>
    <w:rsid w:val="005630D1"/>
    <w:rsid w:val="005640D1"/>
    <w:rsid w:val="0057068B"/>
    <w:rsid w:val="00572204"/>
    <w:rsid w:val="00574420"/>
    <w:rsid w:val="00575374"/>
    <w:rsid w:val="00576980"/>
    <w:rsid w:val="005806BD"/>
    <w:rsid w:val="00580AD6"/>
    <w:rsid w:val="00587783"/>
    <w:rsid w:val="0059017E"/>
    <w:rsid w:val="0059127C"/>
    <w:rsid w:val="00592113"/>
    <w:rsid w:val="00592F9A"/>
    <w:rsid w:val="00593759"/>
    <w:rsid w:val="0059472D"/>
    <w:rsid w:val="00595ABE"/>
    <w:rsid w:val="00595BF9"/>
    <w:rsid w:val="005A111F"/>
    <w:rsid w:val="005A2803"/>
    <w:rsid w:val="005A4E4D"/>
    <w:rsid w:val="005A7604"/>
    <w:rsid w:val="005A7AE9"/>
    <w:rsid w:val="005B0107"/>
    <w:rsid w:val="005B02FD"/>
    <w:rsid w:val="005B10D2"/>
    <w:rsid w:val="005B19A2"/>
    <w:rsid w:val="005B50C2"/>
    <w:rsid w:val="005D1707"/>
    <w:rsid w:val="005D21CB"/>
    <w:rsid w:val="005D6C73"/>
    <w:rsid w:val="005E1D02"/>
    <w:rsid w:val="005E40EB"/>
    <w:rsid w:val="005E7DEE"/>
    <w:rsid w:val="005F0448"/>
    <w:rsid w:val="005F3545"/>
    <w:rsid w:val="005F4D9D"/>
    <w:rsid w:val="005F64FC"/>
    <w:rsid w:val="005F6A48"/>
    <w:rsid w:val="005F7105"/>
    <w:rsid w:val="00600185"/>
    <w:rsid w:val="00600599"/>
    <w:rsid w:val="00602B29"/>
    <w:rsid w:val="00602B9E"/>
    <w:rsid w:val="00604E29"/>
    <w:rsid w:val="00613DFB"/>
    <w:rsid w:val="00615726"/>
    <w:rsid w:val="006173BB"/>
    <w:rsid w:val="00620A85"/>
    <w:rsid w:val="00625F41"/>
    <w:rsid w:val="00626CD3"/>
    <w:rsid w:val="00627426"/>
    <w:rsid w:val="00637A19"/>
    <w:rsid w:val="0063F35A"/>
    <w:rsid w:val="006417C0"/>
    <w:rsid w:val="00643E5C"/>
    <w:rsid w:val="00644C54"/>
    <w:rsid w:val="00645252"/>
    <w:rsid w:val="0064583E"/>
    <w:rsid w:val="00650BE5"/>
    <w:rsid w:val="00651874"/>
    <w:rsid w:val="00652467"/>
    <w:rsid w:val="00653598"/>
    <w:rsid w:val="00654C19"/>
    <w:rsid w:val="00655D85"/>
    <w:rsid w:val="00656B68"/>
    <w:rsid w:val="006573E9"/>
    <w:rsid w:val="0066066E"/>
    <w:rsid w:val="00660890"/>
    <w:rsid w:val="006623E7"/>
    <w:rsid w:val="006661F1"/>
    <w:rsid w:val="00672DC6"/>
    <w:rsid w:val="00677274"/>
    <w:rsid w:val="00681A92"/>
    <w:rsid w:val="00684DBD"/>
    <w:rsid w:val="00684FBB"/>
    <w:rsid w:val="00692051"/>
    <w:rsid w:val="006950CB"/>
    <w:rsid w:val="00695FA9"/>
    <w:rsid w:val="00696176"/>
    <w:rsid w:val="00697E3B"/>
    <w:rsid w:val="006A3C79"/>
    <w:rsid w:val="006A6890"/>
    <w:rsid w:val="006B053A"/>
    <w:rsid w:val="006B2B60"/>
    <w:rsid w:val="006C0AE4"/>
    <w:rsid w:val="006C3B59"/>
    <w:rsid w:val="006D2D91"/>
    <w:rsid w:val="006D3D74"/>
    <w:rsid w:val="006D5C64"/>
    <w:rsid w:val="006E04AD"/>
    <w:rsid w:val="006E1743"/>
    <w:rsid w:val="006E293E"/>
    <w:rsid w:val="006E40A0"/>
    <w:rsid w:val="006E6091"/>
    <w:rsid w:val="006E70E8"/>
    <w:rsid w:val="006E7352"/>
    <w:rsid w:val="006F6126"/>
    <w:rsid w:val="006F6563"/>
    <w:rsid w:val="006F71C1"/>
    <w:rsid w:val="006F778A"/>
    <w:rsid w:val="0070644E"/>
    <w:rsid w:val="0070756C"/>
    <w:rsid w:val="007075FB"/>
    <w:rsid w:val="0070AD4F"/>
    <w:rsid w:val="00711380"/>
    <w:rsid w:val="00716A08"/>
    <w:rsid w:val="00722237"/>
    <w:rsid w:val="00722715"/>
    <w:rsid w:val="00723934"/>
    <w:rsid w:val="00727500"/>
    <w:rsid w:val="0073244F"/>
    <w:rsid w:val="007326CE"/>
    <w:rsid w:val="00732907"/>
    <w:rsid w:val="00735947"/>
    <w:rsid w:val="007372B6"/>
    <w:rsid w:val="00740C13"/>
    <w:rsid w:val="00746B4C"/>
    <w:rsid w:val="00747FD0"/>
    <w:rsid w:val="00751CBD"/>
    <w:rsid w:val="00751D32"/>
    <w:rsid w:val="00763A7F"/>
    <w:rsid w:val="00765280"/>
    <w:rsid w:val="0076542D"/>
    <w:rsid w:val="007702D7"/>
    <w:rsid w:val="00771FE5"/>
    <w:rsid w:val="00773F5E"/>
    <w:rsid w:val="00774A98"/>
    <w:rsid w:val="0078094C"/>
    <w:rsid w:val="00780E69"/>
    <w:rsid w:val="007836D7"/>
    <w:rsid w:val="00791BE4"/>
    <w:rsid w:val="00792DBA"/>
    <w:rsid w:val="00795988"/>
    <w:rsid w:val="007A0853"/>
    <w:rsid w:val="007A0C3E"/>
    <w:rsid w:val="007A48AC"/>
    <w:rsid w:val="007A7DF4"/>
    <w:rsid w:val="007B093A"/>
    <w:rsid w:val="007B0987"/>
    <w:rsid w:val="007B24CF"/>
    <w:rsid w:val="007B45A7"/>
    <w:rsid w:val="007C4D80"/>
    <w:rsid w:val="007D1DC9"/>
    <w:rsid w:val="007D34BE"/>
    <w:rsid w:val="007D7FC3"/>
    <w:rsid w:val="007E129F"/>
    <w:rsid w:val="008018F2"/>
    <w:rsid w:val="008028AC"/>
    <w:rsid w:val="008052E4"/>
    <w:rsid w:val="00822D9B"/>
    <w:rsid w:val="00825477"/>
    <w:rsid w:val="00827636"/>
    <w:rsid w:val="00830249"/>
    <w:rsid w:val="00832F8E"/>
    <w:rsid w:val="00833F9C"/>
    <w:rsid w:val="00836C5B"/>
    <w:rsid w:val="008375AB"/>
    <w:rsid w:val="00837645"/>
    <w:rsid w:val="00845EAC"/>
    <w:rsid w:val="00846D50"/>
    <w:rsid w:val="00847E70"/>
    <w:rsid w:val="00850A61"/>
    <w:rsid w:val="00851301"/>
    <w:rsid w:val="0085159F"/>
    <w:rsid w:val="00854715"/>
    <w:rsid w:val="00864C50"/>
    <w:rsid w:val="00871556"/>
    <w:rsid w:val="00875AB4"/>
    <w:rsid w:val="00881E0D"/>
    <w:rsid w:val="0088778D"/>
    <w:rsid w:val="00887ABB"/>
    <w:rsid w:val="00891D48"/>
    <w:rsid w:val="008927F7"/>
    <w:rsid w:val="00894931"/>
    <w:rsid w:val="008A1C9B"/>
    <w:rsid w:val="008A3482"/>
    <w:rsid w:val="008A3858"/>
    <w:rsid w:val="008A646E"/>
    <w:rsid w:val="008A683D"/>
    <w:rsid w:val="008B0F44"/>
    <w:rsid w:val="008B17CE"/>
    <w:rsid w:val="008B1B60"/>
    <w:rsid w:val="008B42A0"/>
    <w:rsid w:val="008B5C74"/>
    <w:rsid w:val="008B716C"/>
    <w:rsid w:val="008C09B9"/>
    <w:rsid w:val="008C5A45"/>
    <w:rsid w:val="008C6E0B"/>
    <w:rsid w:val="008D10E5"/>
    <w:rsid w:val="008D47BC"/>
    <w:rsid w:val="008D5AD1"/>
    <w:rsid w:val="008E028E"/>
    <w:rsid w:val="008E340E"/>
    <w:rsid w:val="008F37EA"/>
    <w:rsid w:val="00900F31"/>
    <w:rsid w:val="00903CEB"/>
    <w:rsid w:val="009044E6"/>
    <w:rsid w:val="00905DC7"/>
    <w:rsid w:val="00906C8D"/>
    <w:rsid w:val="00907D7E"/>
    <w:rsid w:val="009103A9"/>
    <w:rsid w:val="00911110"/>
    <w:rsid w:val="00912378"/>
    <w:rsid w:val="00921D65"/>
    <w:rsid w:val="0092314E"/>
    <w:rsid w:val="0092708F"/>
    <w:rsid w:val="009308C0"/>
    <w:rsid w:val="009320BB"/>
    <w:rsid w:val="00933976"/>
    <w:rsid w:val="0093468F"/>
    <w:rsid w:val="00934C25"/>
    <w:rsid w:val="00941795"/>
    <w:rsid w:val="00944FB8"/>
    <w:rsid w:val="00946376"/>
    <w:rsid w:val="00947976"/>
    <w:rsid w:val="00953066"/>
    <w:rsid w:val="00955077"/>
    <w:rsid w:val="0095692C"/>
    <w:rsid w:val="00962C1E"/>
    <w:rsid w:val="00964F1C"/>
    <w:rsid w:val="00970BD1"/>
    <w:rsid w:val="009714CA"/>
    <w:rsid w:val="00972513"/>
    <w:rsid w:val="00973F0E"/>
    <w:rsid w:val="0097507B"/>
    <w:rsid w:val="00975E68"/>
    <w:rsid w:val="009761E7"/>
    <w:rsid w:val="00976665"/>
    <w:rsid w:val="00980BEF"/>
    <w:rsid w:val="0098143C"/>
    <w:rsid w:val="009816D3"/>
    <w:rsid w:val="009822A9"/>
    <w:rsid w:val="00982484"/>
    <w:rsid w:val="009839A6"/>
    <w:rsid w:val="00987064"/>
    <w:rsid w:val="00987A10"/>
    <w:rsid w:val="00990554"/>
    <w:rsid w:val="00993A0C"/>
    <w:rsid w:val="0099486F"/>
    <w:rsid w:val="00996B0F"/>
    <w:rsid w:val="009A29B3"/>
    <w:rsid w:val="009A4709"/>
    <w:rsid w:val="009A626D"/>
    <w:rsid w:val="009A6685"/>
    <w:rsid w:val="009A6EDC"/>
    <w:rsid w:val="009A73D8"/>
    <w:rsid w:val="009B46BB"/>
    <w:rsid w:val="009B5B06"/>
    <w:rsid w:val="009C0771"/>
    <w:rsid w:val="009C773E"/>
    <w:rsid w:val="009D23A7"/>
    <w:rsid w:val="009D7CF1"/>
    <w:rsid w:val="009E29F3"/>
    <w:rsid w:val="009E5870"/>
    <w:rsid w:val="009E63FC"/>
    <w:rsid w:val="009E7ACE"/>
    <w:rsid w:val="009F1D9F"/>
    <w:rsid w:val="009F20D4"/>
    <w:rsid w:val="00A03880"/>
    <w:rsid w:val="00A042EF"/>
    <w:rsid w:val="00A051D1"/>
    <w:rsid w:val="00A12893"/>
    <w:rsid w:val="00A1418F"/>
    <w:rsid w:val="00A1636E"/>
    <w:rsid w:val="00A20465"/>
    <w:rsid w:val="00A22835"/>
    <w:rsid w:val="00A25118"/>
    <w:rsid w:val="00A2636C"/>
    <w:rsid w:val="00A27426"/>
    <w:rsid w:val="00A34261"/>
    <w:rsid w:val="00A430A5"/>
    <w:rsid w:val="00A46964"/>
    <w:rsid w:val="00A4749A"/>
    <w:rsid w:val="00A47B43"/>
    <w:rsid w:val="00A47DF7"/>
    <w:rsid w:val="00A518F5"/>
    <w:rsid w:val="00A534C0"/>
    <w:rsid w:val="00A53D4D"/>
    <w:rsid w:val="00A54991"/>
    <w:rsid w:val="00A6482E"/>
    <w:rsid w:val="00A70F49"/>
    <w:rsid w:val="00A76708"/>
    <w:rsid w:val="00A76BD4"/>
    <w:rsid w:val="00A82ABE"/>
    <w:rsid w:val="00A85F10"/>
    <w:rsid w:val="00A91594"/>
    <w:rsid w:val="00A916C0"/>
    <w:rsid w:val="00A9204E"/>
    <w:rsid w:val="00A92925"/>
    <w:rsid w:val="00A9342B"/>
    <w:rsid w:val="00A96338"/>
    <w:rsid w:val="00A97729"/>
    <w:rsid w:val="00AA52D2"/>
    <w:rsid w:val="00AA636A"/>
    <w:rsid w:val="00AB158A"/>
    <w:rsid w:val="00AB2CD7"/>
    <w:rsid w:val="00AB43B1"/>
    <w:rsid w:val="00AC056A"/>
    <w:rsid w:val="00AC2904"/>
    <w:rsid w:val="00AC673A"/>
    <w:rsid w:val="00AD1022"/>
    <w:rsid w:val="00AD7F37"/>
    <w:rsid w:val="00AE3ABA"/>
    <w:rsid w:val="00AE5DEF"/>
    <w:rsid w:val="00AF048F"/>
    <w:rsid w:val="00AF3970"/>
    <w:rsid w:val="00AF509B"/>
    <w:rsid w:val="00AF53CA"/>
    <w:rsid w:val="00B00291"/>
    <w:rsid w:val="00B0428D"/>
    <w:rsid w:val="00B04D61"/>
    <w:rsid w:val="00B10BE9"/>
    <w:rsid w:val="00B11999"/>
    <w:rsid w:val="00B124F9"/>
    <w:rsid w:val="00B141D9"/>
    <w:rsid w:val="00B147AB"/>
    <w:rsid w:val="00B165E0"/>
    <w:rsid w:val="00B20C21"/>
    <w:rsid w:val="00B24BAF"/>
    <w:rsid w:val="00B26790"/>
    <w:rsid w:val="00B276E5"/>
    <w:rsid w:val="00B30237"/>
    <w:rsid w:val="00B330E0"/>
    <w:rsid w:val="00B3363D"/>
    <w:rsid w:val="00B341D3"/>
    <w:rsid w:val="00B34F33"/>
    <w:rsid w:val="00B34F9E"/>
    <w:rsid w:val="00B4085F"/>
    <w:rsid w:val="00B41612"/>
    <w:rsid w:val="00B41993"/>
    <w:rsid w:val="00B44583"/>
    <w:rsid w:val="00B46B98"/>
    <w:rsid w:val="00B478D9"/>
    <w:rsid w:val="00B56813"/>
    <w:rsid w:val="00B575E9"/>
    <w:rsid w:val="00B57637"/>
    <w:rsid w:val="00B65C00"/>
    <w:rsid w:val="00B66FEF"/>
    <w:rsid w:val="00B72DF1"/>
    <w:rsid w:val="00B77CA5"/>
    <w:rsid w:val="00B806A9"/>
    <w:rsid w:val="00B82319"/>
    <w:rsid w:val="00B841CA"/>
    <w:rsid w:val="00B84349"/>
    <w:rsid w:val="00B9253E"/>
    <w:rsid w:val="00B9327A"/>
    <w:rsid w:val="00BA05FD"/>
    <w:rsid w:val="00BA477B"/>
    <w:rsid w:val="00BA477C"/>
    <w:rsid w:val="00BA5467"/>
    <w:rsid w:val="00BA5570"/>
    <w:rsid w:val="00BA6279"/>
    <w:rsid w:val="00BA7522"/>
    <w:rsid w:val="00BA7797"/>
    <w:rsid w:val="00BB0CB8"/>
    <w:rsid w:val="00BB3685"/>
    <w:rsid w:val="00BB55B4"/>
    <w:rsid w:val="00BB6490"/>
    <w:rsid w:val="00BB6DF6"/>
    <w:rsid w:val="00BC0FC9"/>
    <w:rsid w:val="00BC43CE"/>
    <w:rsid w:val="00BC64BF"/>
    <w:rsid w:val="00BD0A98"/>
    <w:rsid w:val="00BD42F1"/>
    <w:rsid w:val="00BE634F"/>
    <w:rsid w:val="00BE7B83"/>
    <w:rsid w:val="00BF234A"/>
    <w:rsid w:val="00BF3BB6"/>
    <w:rsid w:val="00C01A86"/>
    <w:rsid w:val="00C04664"/>
    <w:rsid w:val="00C10F53"/>
    <w:rsid w:val="00C11325"/>
    <w:rsid w:val="00C11570"/>
    <w:rsid w:val="00C137A6"/>
    <w:rsid w:val="00C15CA5"/>
    <w:rsid w:val="00C1600D"/>
    <w:rsid w:val="00C1684A"/>
    <w:rsid w:val="00C37733"/>
    <w:rsid w:val="00C4004B"/>
    <w:rsid w:val="00C4013E"/>
    <w:rsid w:val="00C4173D"/>
    <w:rsid w:val="00C4188B"/>
    <w:rsid w:val="00C56C2F"/>
    <w:rsid w:val="00C6096D"/>
    <w:rsid w:val="00C61432"/>
    <w:rsid w:val="00C635AC"/>
    <w:rsid w:val="00C6468D"/>
    <w:rsid w:val="00C66289"/>
    <w:rsid w:val="00C70A53"/>
    <w:rsid w:val="00C75AE7"/>
    <w:rsid w:val="00C87999"/>
    <w:rsid w:val="00C91397"/>
    <w:rsid w:val="00C94088"/>
    <w:rsid w:val="00C94965"/>
    <w:rsid w:val="00C960EE"/>
    <w:rsid w:val="00C96D55"/>
    <w:rsid w:val="00C972E2"/>
    <w:rsid w:val="00CA1179"/>
    <w:rsid w:val="00CA4E96"/>
    <w:rsid w:val="00CA763F"/>
    <w:rsid w:val="00CA7D62"/>
    <w:rsid w:val="00CB09CA"/>
    <w:rsid w:val="00CB211A"/>
    <w:rsid w:val="00CB2BEC"/>
    <w:rsid w:val="00CB337C"/>
    <w:rsid w:val="00CB48ED"/>
    <w:rsid w:val="00CC1AEC"/>
    <w:rsid w:val="00CC2A6C"/>
    <w:rsid w:val="00CD0FBD"/>
    <w:rsid w:val="00CE0723"/>
    <w:rsid w:val="00CE169F"/>
    <w:rsid w:val="00CE221F"/>
    <w:rsid w:val="00CE2569"/>
    <w:rsid w:val="00CE3733"/>
    <w:rsid w:val="00CE3A71"/>
    <w:rsid w:val="00CE3D74"/>
    <w:rsid w:val="00CE406A"/>
    <w:rsid w:val="00CF1C00"/>
    <w:rsid w:val="00CF612C"/>
    <w:rsid w:val="00CF7AF3"/>
    <w:rsid w:val="00D00656"/>
    <w:rsid w:val="00D01642"/>
    <w:rsid w:val="00D053CB"/>
    <w:rsid w:val="00D07205"/>
    <w:rsid w:val="00D20930"/>
    <w:rsid w:val="00D209FA"/>
    <w:rsid w:val="00D36343"/>
    <w:rsid w:val="00D40E03"/>
    <w:rsid w:val="00D45AB6"/>
    <w:rsid w:val="00D4628D"/>
    <w:rsid w:val="00D46CF4"/>
    <w:rsid w:val="00D50F5E"/>
    <w:rsid w:val="00D568F1"/>
    <w:rsid w:val="00D61A08"/>
    <w:rsid w:val="00D61C92"/>
    <w:rsid w:val="00D63BCE"/>
    <w:rsid w:val="00D64657"/>
    <w:rsid w:val="00D651A3"/>
    <w:rsid w:val="00D72E22"/>
    <w:rsid w:val="00D734D9"/>
    <w:rsid w:val="00D74AAD"/>
    <w:rsid w:val="00D77A10"/>
    <w:rsid w:val="00D815F5"/>
    <w:rsid w:val="00D83133"/>
    <w:rsid w:val="00D84516"/>
    <w:rsid w:val="00D87F7A"/>
    <w:rsid w:val="00D9026B"/>
    <w:rsid w:val="00D93F96"/>
    <w:rsid w:val="00D9573F"/>
    <w:rsid w:val="00DA36CD"/>
    <w:rsid w:val="00DB1089"/>
    <w:rsid w:val="00DB162C"/>
    <w:rsid w:val="00DB19C6"/>
    <w:rsid w:val="00DB77FA"/>
    <w:rsid w:val="00DC1BFA"/>
    <w:rsid w:val="00DC2489"/>
    <w:rsid w:val="00DC74C4"/>
    <w:rsid w:val="00DD3410"/>
    <w:rsid w:val="00DD44C0"/>
    <w:rsid w:val="00DD5869"/>
    <w:rsid w:val="00DE069F"/>
    <w:rsid w:val="00DE12ED"/>
    <w:rsid w:val="00DE1A37"/>
    <w:rsid w:val="00DE233E"/>
    <w:rsid w:val="00DE259F"/>
    <w:rsid w:val="00DE2F27"/>
    <w:rsid w:val="00DF0FA1"/>
    <w:rsid w:val="00DF0FE6"/>
    <w:rsid w:val="00DF1515"/>
    <w:rsid w:val="00DF2D12"/>
    <w:rsid w:val="00DF3A6C"/>
    <w:rsid w:val="00DF5E07"/>
    <w:rsid w:val="00DF67FD"/>
    <w:rsid w:val="00E01DBD"/>
    <w:rsid w:val="00E03DB5"/>
    <w:rsid w:val="00E06DE8"/>
    <w:rsid w:val="00E150CE"/>
    <w:rsid w:val="00E16FBD"/>
    <w:rsid w:val="00E24787"/>
    <w:rsid w:val="00E329DD"/>
    <w:rsid w:val="00E3531D"/>
    <w:rsid w:val="00E41B2E"/>
    <w:rsid w:val="00E43F4E"/>
    <w:rsid w:val="00E44515"/>
    <w:rsid w:val="00E55159"/>
    <w:rsid w:val="00E64022"/>
    <w:rsid w:val="00E64719"/>
    <w:rsid w:val="00E64E23"/>
    <w:rsid w:val="00E654DB"/>
    <w:rsid w:val="00E6587D"/>
    <w:rsid w:val="00E66DBB"/>
    <w:rsid w:val="00E70D8D"/>
    <w:rsid w:val="00E73458"/>
    <w:rsid w:val="00E76E80"/>
    <w:rsid w:val="00E85DA8"/>
    <w:rsid w:val="00E914B7"/>
    <w:rsid w:val="00E91CAD"/>
    <w:rsid w:val="00E925D2"/>
    <w:rsid w:val="00E925D9"/>
    <w:rsid w:val="00E94184"/>
    <w:rsid w:val="00E96C67"/>
    <w:rsid w:val="00E97C84"/>
    <w:rsid w:val="00EA01A1"/>
    <w:rsid w:val="00EA0A4A"/>
    <w:rsid w:val="00EA40B6"/>
    <w:rsid w:val="00EB459E"/>
    <w:rsid w:val="00EB491D"/>
    <w:rsid w:val="00EB7CAE"/>
    <w:rsid w:val="00EC01E2"/>
    <w:rsid w:val="00ED0489"/>
    <w:rsid w:val="00ED07EE"/>
    <w:rsid w:val="00ED1EB9"/>
    <w:rsid w:val="00ED2C8B"/>
    <w:rsid w:val="00EE198D"/>
    <w:rsid w:val="00EE328B"/>
    <w:rsid w:val="00EE72FA"/>
    <w:rsid w:val="00EF0F51"/>
    <w:rsid w:val="00EF3F66"/>
    <w:rsid w:val="00EF44FA"/>
    <w:rsid w:val="00F01B89"/>
    <w:rsid w:val="00F11897"/>
    <w:rsid w:val="00F13DEF"/>
    <w:rsid w:val="00F150C0"/>
    <w:rsid w:val="00F20BAC"/>
    <w:rsid w:val="00F215D8"/>
    <w:rsid w:val="00F2302E"/>
    <w:rsid w:val="00F231DF"/>
    <w:rsid w:val="00F23E6E"/>
    <w:rsid w:val="00F24F9E"/>
    <w:rsid w:val="00F30645"/>
    <w:rsid w:val="00F32CF8"/>
    <w:rsid w:val="00F343F5"/>
    <w:rsid w:val="00F36435"/>
    <w:rsid w:val="00F36B13"/>
    <w:rsid w:val="00F37BEA"/>
    <w:rsid w:val="00F4012F"/>
    <w:rsid w:val="00F43C66"/>
    <w:rsid w:val="00F46862"/>
    <w:rsid w:val="00F507CA"/>
    <w:rsid w:val="00F5241F"/>
    <w:rsid w:val="00F52B7C"/>
    <w:rsid w:val="00F52FEE"/>
    <w:rsid w:val="00F54076"/>
    <w:rsid w:val="00F559D9"/>
    <w:rsid w:val="00F55E8F"/>
    <w:rsid w:val="00F56FE8"/>
    <w:rsid w:val="00F603E8"/>
    <w:rsid w:val="00F62E61"/>
    <w:rsid w:val="00F65246"/>
    <w:rsid w:val="00F673E3"/>
    <w:rsid w:val="00F70C7A"/>
    <w:rsid w:val="00F70F49"/>
    <w:rsid w:val="00F73D4A"/>
    <w:rsid w:val="00F73D94"/>
    <w:rsid w:val="00F76441"/>
    <w:rsid w:val="00F7704D"/>
    <w:rsid w:val="00F8131A"/>
    <w:rsid w:val="00F8490E"/>
    <w:rsid w:val="00F84AF1"/>
    <w:rsid w:val="00F85B6D"/>
    <w:rsid w:val="00F915F4"/>
    <w:rsid w:val="00F93F11"/>
    <w:rsid w:val="00F9533A"/>
    <w:rsid w:val="00F95DBE"/>
    <w:rsid w:val="00FA2BDB"/>
    <w:rsid w:val="00FA4356"/>
    <w:rsid w:val="00FB214A"/>
    <w:rsid w:val="00FB3B22"/>
    <w:rsid w:val="00FB57F3"/>
    <w:rsid w:val="00FB74FD"/>
    <w:rsid w:val="00FB7C95"/>
    <w:rsid w:val="00FB7DF9"/>
    <w:rsid w:val="00FC0424"/>
    <w:rsid w:val="00FC0685"/>
    <w:rsid w:val="00FC743E"/>
    <w:rsid w:val="00FC77DD"/>
    <w:rsid w:val="00FD03F6"/>
    <w:rsid w:val="00FD28AA"/>
    <w:rsid w:val="00FD609D"/>
    <w:rsid w:val="00FE0091"/>
    <w:rsid w:val="00FE0648"/>
    <w:rsid w:val="00FE3C9B"/>
    <w:rsid w:val="00FE4807"/>
    <w:rsid w:val="00FE53C7"/>
    <w:rsid w:val="00FF0033"/>
    <w:rsid w:val="00FF0215"/>
    <w:rsid w:val="00FF0C55"/>
    <w:rsid w:val="00FF3A74"/>
    <w:rsid w:val="00FF4A9E"/>
    <w:rsid w:val="01A2DA17"/>
    <w:rsid w:val="01D25D11"/>
    <w:rsid w:val="021F56B6"/>
    <w:rsid w:val="02A9600B"/>
    <w:rsid w:val="02D61404"/>
    <w:rsid w:val="02F5F638"/>
    <w:rsid w:val="0309FE2E"/>
    <w:rsid w:val="034EDE4D"/>
    <w:rsid w:val="037995F1"/>
    <w:rsid w:val="0386F128"/>
    <w:rsid w:val="0448FEF6"/>
    <w:rsid w:val="04654BE6"/>
    <w:rsid w:val="04960F97"/>
    <w:rsid w:val="058B1837"/>
    <w:rsid w:val="058C465D"/>
    <w:rsid w:val="0657DB45"/>
    <w:rsid w:val="06A91625"/>
    <w:rsid w:val="06B5BE70"/>
    <w:rsid w:val="06FFF135"/>
    <w:rsid w:val="07362CC2"/>
    <w:rsid w:val="07764698"/>
    <w:rsid w:val="078839AA"/>
    <w:rsid w:val="078CC19E"/>
    <w:rsid w:val="0796A0A1"/>
    <w:rsid w:val="07B5372C"/>
    <w:rsid w:val="07FE4A68"/>
    <w:rsid w:val="083200D5"/>
    <w:rsid w:val="0835677F"/>
    <w:rsid w:val="088F2FB2"/>
    <w:rsid w:val="08935E92"/>
    <w:rsid w:val="08FBCB62"/>
    <w:rsid w:val="098F0E10"/>
    <w:rsid w:val="09A207D9"/>
    <w:rsid w:val="0A611847"/>
    <w:rsid w:val="0A9E881B"/>
    <w:rsid w:val="0AAC371D"/>
    <w:rsid w:val="0B092779"/>
    <w:rsid w:val="0B297CB0"/>
    <w:rsid w:val="0BE426B6"/>
    <w:rsid w:val="0BEEA88A"/>
    <w:rsid w:val="0BFFE961"/>
    <w:rsid w:val="0C4856F5"/>
    <w:rsid w:val="0C7569A7"/>
    <w:rsid w:val="0C785EFF"/>
    <w:rsid w:val="0CA0D48D"/>
    <w:rsid w:val="0CB7414B"/>
    <w:rsid w:val="0CD2976C"/>
    <w:rsid w:val="0CFA9CC0"/>
    <w:rsid w:val="0D08FFA0"/>
    <w:rsid w:val="0D825E21"/>
    <w:rsid w:val="0D9C840B"/>
    <w:rsid w:val="0DE1E6CE"/>
    <w:rsid w:val="0DE4592C"/>
    <w:rsid w:val="0E1DBB15"/>
    <w:rsid w:val="0E5F7C1C"/>
    <w:rsid w:val="0E6E67CD"/>
    <w:rsid w:val="0ECCB8EF"/>
    <w:rsid w:val="0EF57261"/>
    <w:rsid w:val="0F4DEFF9"/>
    <w:rsid w:val="1004A888"/>
    <w:rsid w:val="1015E35F"/>
    <w:rsid w:val="1017F843"/>
    <w:rsid w:val="10406E95"/>
    <w:rsid w:val="107F7490"/>
    <w:rsid w:val="1088E0EA"/>
    <w:rsid w:val="1092223B"/>
    <w:rsid w:val="10F38320"/>
    <w:rsid w:val="110C9AAF"/>
    <w:rsid w:val="110FCD70"/>
    <w:rsid w:val="112D5588"/>
    <w:rsid w:val="1154E522"/>
    <w:rsid w:val="11A4FA62"/>
    <w:rsid w:val="11AAC354"/>
    <w:rsid w:val="11DEAFB0"/>
    <w:rsid w:val="11E63A21"/>
    <w:rsid w:val="11F31BE3"/>
    <w:rsid w:val="12400254"/>
    <w:rsid w:val="124CAA9F"/>
    <w:rsid w:val="128DB017"/>
    <w:rsid w:val="12F6BAE3"/>
    <w:rsid w:val="12FE6B00"/>
    <w:rsid w:val="13436C87"/>
    <w:rsid w:val="136EB5AF"/>
    <w:rsid w:val="13891BB1"/>
    <w:rsid w:val="138CD63A"/>
    <w:rsid w:val="1390F135"/>
    <w:rsid w:val="13F163AA"/>
    <w:rsid w:val="14155A31"/>
    <w:rsid w:val="14430D7C"/>
    <w:rsid w:val="147B5188"/>
    <w:rsid w:val="1498C470"/>
    <w:rsid w:val="15013FCD"/>
    <w:rsid w:val="15267413"/>
    <w:rsid w:val="153A7D0C"/>
    <w:rsid w:val="154C4516"/>
    <w:rsid w:val="15BA5DE3"/>
    <w:rsid w:val="15BF4661"/>
    <w:rsid w:val="1609B050"/>
    <w:rsid w:val="163D73DE"/>
    <w:rsid w:val="16B5DA90"/>
    <w:rsid w:val="17019690"/>
    <w:rsid w:val="1734911C"/>
    <w:rsid w:val="17373F56"/>
    <w:rsid w:val="17A8D6A8"/>
    <w:rsid w:val="18300842"/>
    <w:rsid w:val="18333A59"/>
    <w:rsid w:val="189514C4"/>
    <w:rsid w:val="189C3970"/>
    <w:rsid w:val="189F67E2"/>
    <w:rsid w:val="190FF2DA"/>
    <w:rsid w:val="19148566"/>
    <w:rsid w:val="192C7ED3"/>
    <w:rsid w:val="195C0C0B"/>
    <w:rsid w:val="197DA434"/>
    <w:rsid w:val="19A435BB"/>
    <w:rsid w:val="19C1BDD3"/>
    <w:rsid w:val="19F192F2"/>
    <w:rsid w:val="1A05AE0B"/>
    <w:rsid w:val="1A2A0CC2"/>
    <w:rsid w:val="1A624087"/>
    <w:rsid w:val="1A752E71"/>
    <w:rsid w:val="1ABC7132"/>
    <w:rsid w:val="1AC52806"/>
    <w:rsid w:val="1B0655B7"/>
    <w:rsid w:val="1B8B4454"/>
    <w:rsid w:val="1BAF7B7D"/>
    <w:rsid w:val="1C643415"/>
    <w:rsid w:val="1CF8C71D"/>
    <w:rsid w:val="1CFCB894"/>
    <w:rsid w:val="1D142F09"/>
    <w:rsid w:val="1D187B3F"/>
    <w:rsid w:val="1D19448D"/>
    <w:rsid w:val="1D814C52"/>
    <w:rsid w:val="1DB52C0A"/>
    <w:rsid w:val="1DD32545"/>
    <w:rsid w:val="1E355C4B"/>
    <w:rsid w:val="1E701EFA"/>
    <w:rsid w:val="1E98C0CC"/>
    <w:rsid w:val="1E98ED9C"/>
    <w:rsid w:val="1E9E189B"/>
    <w:rsid w:val="1ED58BE3"/>
    <w:rsid w:val="1EFEEDA0"/>
    <w:rsid w:val="1F885A71"/>
    <w:rsid w:val="1FB9CAB7"/>
    <w:rsid w:val="1FC13257"/>
    <w:rsid w:val="1FDBB685"/>
    <w:rsid w:val="1FED11D1"/>
    <w:rsid w:val="2001CC2E"/>
    <w:rsid w:val="2090B23A"/>
    <w:rsid w:val="2099DA42"/>
    <w:rsid w:val="210CC12F"/>
    <w:rsid w:val="21378A23"/>
    <w:rsid w:val="215EFE94"/>
    <w:rsid w:val="21784CDD"/>
    <w:rsid w:val="218B6599"/>
    <w:rsid w:val="2193A19B"/>
    <w:rsid w:val="21A734BE"/>
    <w:rsid w:val="2214EDD5"/>
    <w:rsid w:val="226956F5"/>
    <w:rsid w:val="22745BD9"/>
    <w:rsid w:val="227FDBAF"/>
    <w:rsid w:val="22871517"/>
    <w:rsid w:val="22B6BEF5"/>
    <w:rsid w:val="22C43DCA"/>
    <w:rsid w:val="22DF17DD"/>
    <w:rsid w:val="23305175"/>
    <w:rsid w:val="2331582C"/>
    <w:rsid w:val="23432E25"/>
    <w:rsid w:val="243D4662"/>
    <w:rsid w:val="24512E90"/>
    <w:rsid w:val="245F4142"/>
    <w:rsid w:val="248EE59C"/>
    <w:rsid w:val="24FC6D90"/>
    <w:rsid w:val="25045166"/>
    <w:rsid w:val="251C3716"/>
    <w:rsid w:val="255C9B79"/>
    <w:rsid w:val="25622A24"/>
    <w:rsid w:val="25DAAA5A"/>
    <w:rsid w:val="26162127"/>
    <w:rsid w:val="261A93EB"/>
    <w:rsid w:val="2640518A"/>
    <w:rsid w:val="26560688"/>
    <w:rsid w:val="2687D69D"/>
    <w:rsid w:val="26DF932A"/>
    <w:rsid w:val="27334A34"/>
    <w:rsid w:val="2746560B"/>
    <w:rsid w:val="277348F5"/>
    <w:rsid w:val="27907218"/>
    <w:rsid w:val="27CF2438"/>
    <w:rsid w:val="281E2A67"/>
    <w:rsid w:val="282D3445"/>
    <w:rsid w:val="2831C6D1"/>
    <w:rsid w:val="28665EEE"/>
    <w:rsid w:val="28AB388E"/>
    <w:rsid w:val="28AF676E"/>
    <w:rsid w:val="292BD1A5"/>
    <w:rsid w:val="293C432E"/>
    <w:rsid w:val="29456FBC"/>
    <w:rsid w:val="2959A767"/>
    <w:rsid w:val="29E75707"/>
    <w:rsid w:val="2A07D477"/>
    <w:rsid w:val="2A101079"/>
    <w:rsid w:val="2A2BBC5D"/>
    <w:rsid w:val="2A3B998A"/>
    <w:rsid w:val="2A688E11"/>
    <w:rsid w:val="2AB2A3A3"/>
    <w:rsid w:val="2ABF0E53"/>
    <w:rsid w:val="2AFBC940"/>
    <w:rsid w:val="2B0D538E"/>
    <w:rsid w:val="2B4A9F78"/>
    <w:rsid w:val="2BA24317"/>
    <w:rsid w:val="2BAAF9EB"/>
    <w:rsid w:val="2BC717E2"/>
    <w:rsid w:val="2C263CA8"/>
    <w:rsid w:val="2C78AFC8"/>
    <w:rsid w:val="2C7F7CD0"/>
    <w:rsid w:val="2C9FB8FD"/>
    <w:rsid w:val="2CF91D84"/>
    <w:rsid w:val="2D322ADE"/>
    <w:rsid w:val="2DD90A57"/>
    <w:rsid w:val="2E121F45"/>
    <w:rsid w:val="2E6F93F2"/>
    <w:rsid w:val="2E713739"/>
    <w:rsid w:val="2EC5147D"/>
    <w:rsid w:val="2F093741"/>
    <w:rsid w:val="2F170468"/>
    <w:rsid w:val="2FEB2FDF"/>
    <w:rsid w:val="300D2ABB"/>
    <w:rsid w:val="301D1AF7"/>
    <w:rsid w:val="303026CE"/>
    <w:rsid w:val="303863D1"/>
    <w:rsid w:val="30DC0F88"/>
    <w:rsid w:val="30EF9E2D"/>
    <w:rsid w:val="30F20FBC"/>
    <w:rsid w:val="31501262"/>
    <w:rsid w:val="31898FF6"/>
    <w:rsid w:val="31C10AB4"/>
    <w:rsid w:val="31DB5573"/>
    <w:rsid w:val="31EB942B"/>
    <w:rsid w:val="322F407F"/>
    <w:rsid w:val="3248B0C3"/>
    <w:rsid w:val="326B809A"/>
    <w:rsid w:val="32825989"/>
    <w:rsid w:val="32880C93"/>
    <w:rsid w:val="32B32392"/>
    <w:rsid w:val="32D5309C"/>
    <w:rsid w:val="336ABBED"/>
    <w:rsid w:val="338B6C2E"/>
    <w:rsid w:val="33DCE32F"/>
    <w:rsid w:val="33E155E6"/>
    <w:rsid w:val="33FD3866"/>
    <w:rsid w:val="341CEC88"/>
    <w:rsid w:val="34994798"/>
    <w:rsid w:val="34AAE788"/>
    <w:rsid w:val="34B4EDAC"/>
    <w:rsid w:val="34D11F49"/>
    <w:rsid w:val="3506B34C"/>
    <w:rsid w:val="351D899C"/>
    <w:rsid w:val="352152DA"/>
    <w:rsid w:val="3579F279"/>
    <w:rsid w:val="35C03E28"/>
    <w:rsid w:val="369577F6"/>
    <w:rsid w:val="36B632CF"/>
    <w:rsid w:val="371E57A7"/>
    <w:rsid w:val="37CE8E8F"/>
    <w:rsid w:val="37EFF749"/>
    <w:rsid w:val="37F55252"/>
    <w:rsid w:val="38126916"/>
    <w:rsid w:val="383B44A4"/>
    <w:rsid w:val="3844A2AA"/>
    <w:rsid w:val="3870A40D"/>
    <w:rsid w:val="38CF2800"/>
    <w:rsid w:val="392D2C47"/>
    <w:rsid w:val="392DCCB6"/>
    <w:rsid w:val="39760858"/>
    <w:rsid w:val="39F029FB"/>
    <w:rsid w:val="3A254162"/>
    <w:rsid w:val="3A64C198"/>
    <w:rsid w:val="3A7F7B29"/>
    <w:rsid w:val="3AA7E61F"/>
    <w:rsid w:val="3AD1336D"/>
    <w:rsid w:val="3AD468CF"/>
    <w:rsid w:val="3AE2D318"/>
    <w:rsid w:val="3B0CD666"/>
    <w:rsid w:val="3B1270A2"/>
    <w:rsid w:val="3B41B7AB"/>
    <w:rsid w:val="3B5CC733"/>
    <w:rsid w:val="3B8B9C30"/>
    <w:rsid w:val="3BA68AA1"/>
    <w:rsid w:val="3C7E94DA"/>
    <w:rsid w:val="3C8BB5A6"/>
    <w:rsid w:val="3DB68473"/>
    <w:rsid w:val="3E27AF96"/>
    <w:rsid w:val="3E2B07D1"/>
    <w:rsid w:val="3E3B7A23"/>
    <w:rsid w:val="3E602673"/>
    <w:rsid w:val="3E74421F"/>
    <w:rsid w:val="3EE2599C"/>
    <w:rsid w:val="3F4D562B"/>
    <w:rsid w:val="3F56E85B"/>
    <w:rsid w:val="3F6EE1C8"/>
    <w:rsid w:val="3F8B6DC1"/>
    <w:rsid w:val="3FD064B0"/>
    <w:rsid w:val="3FEDCD00"/>
    <w:rsid w:val="407BCC1D"/>
    <w:rsid w:val="40FDCC75"/>
    <w:rsid w:val="41060877"/>
    <w:rsid w:val="4122D7C9"/>
    <w:rsid w:val="413209DA"/>
    <w:rsid w:val="413B0E44"/>
    <w:rsid w:val="413C5445"/>
    <w:rsid w:val="415053A2"/>
    <w:rsid w:val="41592958"/>
    <w:rsid w:val="41C23501"/>
    <w:rsid w:val="41CDB5E8"/>
    <w:rsid w:val="42ED53F2"/>
    <w:rsid w:val="4340E0F6"/>
    <w:rsid w:val="43735DD3"/>
    <w:rsid w:val="43D1446E"/>
    <w:rsid w:val="445C4496"/>
    <w:rsid w:val="4466119C"/>
    <w:rsid w:val="44895EE3"/>
    <w:rsid w:val="44E144DE"/>
    <w:rsid w:val="4515CA44"/>
    <w:rsid w:val="452737EC"/>
    <w:rsid w:val="452F2631"/>
    <w:rsid w:val="453D3377"/>
    <w:rsid w:val="45651079"/>
    <w:rsid w:val="45697E62"/>
    <w:rsid w:val="45E652FE"/>
    <w:rsid w:val="46981FAF"/>
    <w:rsid w:val="4699C2F6"/>
    <w:rsid w:val="474E9864"/>
    <w:rsid w:val="4774B283"/>
    <w:rsid w:val="47961AFF"/>
    <w:rsid w:val="4807DC9F"/>
    <w:rsid w:val="480DBBBD"/>
    <w:rsid w:val="481484EA"/>
    <w:rsid w:val="484CC8F6"/>
    <w:rsid w:val="48658E28"/>
    <w:rsid w:val="488E0452"/>
    <w:rsid w:val="488E54D3"/>
    <w:rsid w:val="48AF32CD"/>
    <w:rsid w:val="48CB3D79"/>
    <w:rsid w:val="48D7208E"/>
    <w:rsid w:val="48DB3430"/>
    <w:rsid w:val="4953AC6F"/>
    <w:rsid w:val="497DD0D7"/>
    <w:rsid w:val="498D4825"/>
    <w:rsid w:val="49CF02F6"/>
    <w:rsid w:val="49E892DC"/>
    <w:rsid w:val="49EA6A57"/>
    <w:rsid w:val="4A3126B3"/>
    <w:rsid w:val="4AC0D708"/>
    <w:rsid w:val="4AD1694C"/>
    <w:rsid w:val="4B1708CE"/>
    <w:rsid w:val="4B1A9F3B"/>
    <w:rsid w:val="4B274786"/>
    <w:rsid w:val="4BB06989"/>
    <w:rsid w:val="4BC7CD10"/>
    <w:rsid w:val="4BED572E"/>
    <w:rsid w:val="4C5A3EF1"/>
    <w:rsid w:val="4C5C30B4"/>
    <w:rsid w:val="4C88432A"/>
    <w:rsid w:val="4CB4FC2B"/>
    <w:rsid w:val="4CBEF49A"/>
    <w:rsid w:val="4CFC30D4"/>
    <w:rsid w:val="4D19B8EC"/>
    <w:rsid w:val="4D24FF76"/>
    <w:rsid w:val="4D5684D7"/>
    <w:rsid w:val="4D65E0F3"/>
    <w:rsid w:val="4D7E63FD"/>
    <w:rsid w:val="4DD2A1FE"/>
    <w:rsid w:val="4DF49861"/>
    <w:rsid w:val="4DF7E052"/>
    <w:rsid w:val="4E06A858"/>
    <w:rsid w:val="4F075A5D"/>
    <w:rsid w:val="4F3944D3"/>
    <w:rsid w:val="4F5F1788"/>
    <w:rsid w:val="4FB4F0F6"/>
    <w:rsid w:val="503808BB"/>
    <w:rsid w:val="505217BE"/>
    <w:rsid w:val="50B1A409"/>
    <w:rsid w:val="51262830"/>
    <w:rsid w:val="512632C8"/>
    <w:rsid w:val="512EE99C"/>
    <w:rsid w:val="51AD5387"/>
    <w:rsid w:val="51BEC04C"/>
    <w:rsid w:val="51D19A35"/>
    <w:rsid w:val="51EE262E"/>
    <w:rsid w:val="5204BA66"/>
    <w:rsid w:val="52419668"/>
    <w:rsid w:val="5247434B"/>
    <w:rsid w:val="525E17C9"/>
    <w:rsid w:val="52B486F8"/>
    <w:rsid w:val="52BCD82A"/>
    <w:rsid w:val="52BE0588"/>
    <w:rsid w:val="532A3A0F"/>
    <w:rsid w:val="533C2322"/>
    <w:rsid w:val="536288B3"/>
    <w:rsid w:val="53BE7CF0"/>
    <w:rsid w:val="53EC7691"/>
    <w:rsid w:val="53F3CA6C"/>
    <w:rsid w:val="53FBB92A"/>
    <w:rsid w:val="53FD7E97"/>
    <w:rsid w:val="541E4B7E"/>
    <w:rsid w:val="54201AA3"/>
    <w:rsid w:val="5420FBF7"/>
    <w:rsid w:val="54494A47"/>
    <w:rsid w:val="5479BD73"/>
    <w:rsid w:val="548932DD"/>
    <w:rsid w:val="5491B6E0"/>
    <w:rsid w:val="549A784C"/>
    <w:rsid w:val="54DF6F3B"/>
    <w:rsid w:val="550ED4EF"/>
    <w:rsid w:val="551F0AC4"/>
    <w:rsid w:val="5537B5E5"/>
    <w:rsid w:val="5561A264"/>
    <w:rsid w:val="556E242B"/>
    <w:rsid w:val="55898796"/>
    <w:rsid w:val="559627CA"/>
    <w:rsid w:val="55CE9EA7"/>
    <w:rsid w:val="55D6595C"/>
    <w:rsid w:val="56588C85"/>
    <w:rsid w:val="5695C8BF"/>
    <w:rsid w:val="56A95A5B"/>
    <w:rsid w:val="56B1CB5C"/>
    <w:rsid w:val="56F4E361"/>
    <w:rsid w:val="570B312F"/>
    <w:rsid w:val="5746BFD2"/>
    <w:rsid w:val="576F028F"/>
    <w:rsid w:val="577C868A"/>
    <w:rsid w:val="579932F2"/>
    <w:rsid w:val="57C8C02A"/>
    <w:rsid w:val="57E8744C"/>
    <w:rsid w:val="57EF1B85"/>
    <w:rsid w:val="57F73C13"/>
    <w:rsid w:val="58225E38"/>
    <w:rsid w:val="582D6B3B"/>
    <w:rsid w:val="58315FD4"/>
    <w:rsid w:val="584734AD"/>
    <w:rsid w:val="587368E1"/>
    <w:rsid w:val="58BA6854"/>
    <w:rsid w:val="58C09FEF"/>
    <w:rsid w:val="58E42E62"/>
    <w:rsid w:val="58EBDE7F"/>
    <w:rsid w:val="59122803"/>
    <w:rsid w:val="59551C1C"/>
    <w:rsid w:val="5966618B"/>
    <w:rsid w:val="59738B23"/>
    <w:rsid w:val="59A2A1A6"/>
    <w:rsid w:val="59CCD209"/>
    <w:rsid w:val="5A12E6D4"/>
    <w:rsid w:val="5A210B91"/>
    <w:rsid w:val="5A2146E6"/>
    <w:rsid w:val="5A502DA7"/>
    <w:rsid w:val="5A5BDDF0"/>
    <w:rsid w:val="5A6114EA"/>
    <w:rsid w:val="5ACBE73F"/>
    <w:rsid w:val="5B1F882E"/>
    <w:rsid w:val="5B456B15"/>
    <w:rsid w:val="5B493DBF"/>
    <w:rsid w:val="5B49B891"/>
    <w:rsid w:val="5B85F8AC"/>
    <w:rsid w:val="5BC4BA28"/>
    <w:rsid w:val="5BCD43ED"/>
    <w:rsid w:val="5C3AEBCE"/>
    <w:rsid w:val="5C4680D4"/>
    <w:rsid w:val="5D16E72A"/>
    <w:rsid w:val="5D5A0284"/>
    <w:rsid w:val="5D5AE8B5"/>
    <w:rsid w:val="5D60CBAF"/>
    <w:rsid w:val="5D8ED691"/>
    <w:rsid w:val="5DCDBE7E"/>
    <w:rsid w:val="5DD94BE5"/>
    <w:rsid w:val="5DFDC564"/>
    <w:rsid w:val="5E3B501A"/>
    <w:rsid w:val="5E4F04BF"/>
    <w:rsid w:val="5E749140"/>
    <w:rsid w:val="5E7741B9"/>
    <w:rsid w:val="5E93CDB2"/>
    <w:rsid w:val="5E98BB48"/>
    <w:rsid w:val="5EEE43C9"/>
    <w:rsid w:val="5F1A739F"/>
    <w:rsid w:val="5F22211B"/>
    <w:rsid w:val="5F2CF391"/>
    <w:rsid w:val="5F3DF7F9"/>
    <w:rsid w:val="5F6233AC"/>
    <w:rsid w:val="5F82C4CD"/>
    <w:rsid w:val="5F8BB3F2"/>
    <w:rsid w:val="5F9A297D"/>
    <w:rsid w:val="5FEB66D5"/>
    <w:rsid w:val="6072922C"/>
    <w:rsid w:val="6097D4F9"/>
    <w:rsid w:val="610A8C3D"/>
    <w:rsid w:val="61151A8C"/>
    <w:rsid w:val="6116AC91"/>
    <w:rsid w:val="611CD541"/>
    <w:rsid w:val="61AA81C5"/>
    <w:rsid w:val="61E14EE0"/>
    <w:rsid w:val="621CBBF5"/>
    <w:rsid w:val="624FC782"/>
    <w:rsid w:val="629D7A6F"/>
    <w:rsid w:val="63392F3C"/>
    <w:rsid w:val="635FA47F"/>
    <w:rsid w:val="637C3852"/>
    <w:rsid w:val="6402190E"/>
    <w:rsid w:val="6486B6C0"/>
    <w:rsid w:val="64D778AF"/>
    <w:rsid w:val="65C788D5"/>
    <w:rsid w:val="6649E425"/>
    <w:rsid w:val="665044F3"/>
    <w:rsid w:val="66597969"/>
    <w:rsid w:val="665A8020"/>
    <w:rsid w:val="668760D3"/>
    <w:rsid w:val="669CC696"/>
    <w:rsid w:val="66CAAA24"/>
    <w:rsid w:val="66D370AC"/>
    <w:rsid w:val="66D7EDEC"/>
    <w:rsid w:val="66E10FE2"/>
    <w:rsid w:val="67077B24"/>
    <w:rsid w:val="671C29FF"/>
    <w:rsid w:val="672FE61A"/>
    <w:rsid w:val="6749AF8C"/>
    <w:rsid w:val="674C7213"/>
    <w:rsid w:val="678F27C8"/>
    <w:rsid w:val="679885C4"/>
    <w:rsid w:val="67B9BCAD"/>
    <w:rsid w:val="67EF6015"/>
    <w:rsid w:val="67FC0860"/>
    <w:rsid w:val="68ED9F49"/>
    <w:rsid w:val="692648F7"/>
    <w:rsid w:val="692B4125"/>
    <w:rsid w:val="69588D23"/>
    <w:rsid w:val="69687D5F"/>
    <w:rsid w:val="697EE790"/>
    <w:rsid w:val="698CC40D"/>
    <w:rsid w:val="69908D4B"/>
    <w:rsid w:val="69E5C2F2"/>
    <w:rsid w:val="69EBD8FD"/>
    <w:rsid w:val="6A073C81"/>
    <w:rsid w:val="6A0FA32E"/>
    <w:rsid w:val="6A437C9C"/>
    <w:rsid w:val="6AA6A89B"/>
    <w:rsid w:val="6B372964"/>
    <w:rsid w:val="6B76C5DC"/>
    <w:rsid w:val="6B799C30"/>
    <w:rsid w:val="6B838008"/>
    <w:rsid w:val="6BCCFFE2"/>
    <w:rsid w:val="6BD65FF5"/>
    <w:rsid w:val="6BE85348"/>
    <w:rsid w:val="6BEB4A18"/>
    <w:rsid w:val="6BFBD9F1"/>
    <w:rsid w:val="6C0490C5"/>
    <w:rsid w:val="6C33EC20"/>
    <w:rsid w:val="6C39162B"/>
    <w:rsid w:val="6C40D0E0"/>
    <w:rsid w:val="6C5A8FBA"/>
    <w:rsid w:val="6C5CCC5E"/>
    <w:rsid w:val="6C7E0D1A"/>
    <w:rsid w:val="6D3644D1"/>
    <w:rsid w:val="6D3F281E"/>
    <w:rsid w:val="6D61C32B"/>
    <w:rsid w:val="6DD27E14"/>
    <w:rsid w:val="6DFE7F77"/>
    <w:rsid w:val="6E3433CD"/>
    <w:rsid w:val="6E795D8D"/>
    <w:rsid w:val="6E9DA43B"/>
    <w:rsid w:val="6EB0A57A"/>
    <w:rsid w:val="6EC3E327"/>
    <w:rsid w:val="6FB09373"/>
    <w:rsid w:val="6FB8A239"/>
    <w:rsid w:val="702AC97B"/>
    <w:rsid w:val="7059EB91"/>
    <w:rsid w:val="706010C5"/>
    <w:rsid w:val="706A9C8D"/>
    <w:rsid w:val="70B3B3C4"/>
    <w:rsid w:val="70B92AA8"/>
    <w:rsid w:val="70C62A71"/>
    <w:rsid w:val="70C7C330"/>
    <w:rsid w:val="711570F3"/>
    <w:rsid w:val="714ABFA7"/>
    <w:rsid w:val="717F6864"/>
    <w:rsid w:val="71863674"/>
    <w:rsid w:val="71AB7941"/>
    <w:rsid w:val="7200AEE8"/>
    <w:rsid w:val="7204A05F"/>
    <w:rsid w:val="7294233B"/>
    <w:rsid w:val="72F13AFF"/>
    <w:rsid w:val="72FFEA3B"/>
    <w:rsid w:val="7366C7A3"/>
    <w:rsid w:val="739849EE"/>
    <w:rsid w:val="73F58A46"/>
    <w:rsid w:val="73FBA736"/>
    <w:rsid w:val="7403BA10"/>
    <w:rsid w:val="741DD494"/>
    <w:rsid w:val="74377238"/>
    <w:rsid w:val="7479FB1D"/>
    <w:rsid w:val="74933507"/>
    <w:rsid w:val="74BD3FBE"/>
    <w:rsid w:val="74C6BFE0"/>
    <w:rsid w:val="7509DF54"/>
    <w:rsid w:val="750DCBB3"/>
    <w:rsid w:val="75167B5C"/>
    <w:rsid w:val="7537D8F5"/>
    <w:rsid w:val="7593AC6F"/>
    <w:rsid w:val="75952940"/>
    <w:rsid w:val="75968AA1"/>
    <w:rsid w:val="75B717C1"/>
    <w:rsid w:val="75CC9443"/>
    <w:rsid w:val="75CC982B"/>
    <w:rsid w:val="75F524BF"/>
    <w:rsid w:val="7609F603"/>
    <w:rsid w:val="7615DF98"/>
    <w:rsid w:val="761F5FBA"/>
    <w:rsid w:val="76C86947"/>
    <w:rsid w:val="7704DC33"/>
    <w:rsid w:val="77E8F7E6"/>
    <w:rsid w:val="7801A99C"/>
    <w:rsid w:val="78418016"/>
    <w:rsid w:val="78DC4EDE"/>
    <w:rsid w:val="792435EE"/>
    <w:rsid w:val="7949A0F1"/>
    <w:rsid w:val="794EAE4F"/>
    <w:rsid w:val="79A3285F"/>
    <w:rsid w:val="7A12A61C"/>
    <w:rsid w:val="7A2DEE7A"/>
    <w:rsid w:val="7A3CECE8"/>
    <w:rsid w:val="7A4F1217"/>
    <w:rsid w:val="7ADAD770"/>
    <w:rsid w:val="7AFCD347"/>
    <w:rsid w:val="7B1AD631"/>
    <w:rsid w:val="7B24A2F6"/>
    <w:rsid w:val="7B2B47BA"/>
    <w:rsid w:val="7B2B5252"/>
    <w:rsid w:val="7B82CA4E"/>
    <w:rsid w:val="7B8BCE83"/>
    <w:rsid w:val="7B9B3C77"/>
    <w:rsid w:val="7BA30718"/>
    <w:rsid w:val="7C1D779C"/>
    <w:rsid w:val="7C1E4064"/>
    <w:rsid w:val="7C2AF347"/>
    <w:rsid w:val="7C364469"/>
    <w:rsid w:val="7C54C4E4"/>
    <w:rsid w:val="7CA56BBB"/>
    <w:rsid w:val="7CF9A543"/>
    <w:rsid w:val="7D432EBE"/>
    <w:rsid w:val="7D58B938"/>
    <w:rsid w:val="7D5A5EDD"/>
    <w:rsid w:val="7D5C933C"/>
    <w:rsid w:val="7D76EAD6"/>
    <w:rsid w:val="7DF2E5CE"/>
    <w:rsid w:val="7E2C9CAE"/>
    <w:rsid w:val="7E3194DC"/>
    <w:rsid w:val="7E69FA97"/>
    <w:rsid w:val="7EB4F563"/>
    <w:rsid w:val="7F107D92"/>
    <w:rsid w:val="7F360891"/>
    <w:rsid w:val="7F3A00C0"/>
    <w:rsid w:val="7F4100F0"/>
    <w:rsid w:val="7FD1F8C4"/>
    <w:rsid w:val="7FF59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0789"/>
  <w15:docId w15:val="{7DD92F06-8F05-400C-9637-C2A6FDD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41612"/>
    <w:pPr>
      <w:ind w:left="720"/>
      <w:contextualSpacing/>
    </w:pPr>
  </w:style>
  <w:style w:type="table" w:styleId="TableGrid">
    <w:name w:val="Table Grid"/>
    <w:basedOn w:val="TableNormal"/>
    <w:uiPriority w:val="39"/>
    <w:rsid w:val="00D8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10C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960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960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960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1">
    <w:name w:val="Grid Table 2 Accent 1"/>
    <w:basedOn w:val="TableNormal"/>
    <w:uiPriority w:val="47"/>
    <w:rsid w:val="00C960E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960E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4">
    <w:name w:val="Plain Table 4"/>
    <w:basedOn w:val="TableNormal"/>
    <w:uiPriority w:val="44"/>
    <w:rsid w:val="00934C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65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magnol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565832-5905-413B-BE0D-743D0E140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Romagnoli</dc:creator>
  <cp:keywords/>
  <cp:lastModifiedBy>David Gruber</cp:lastModifiedBy>
  <cp:revision>2</cp:revision>
  <cp:lastPrinted>2020-01-06T23:59:00Z</cp:lastPrinted>
  <dcterms:created xsi:type="dcterms:W3CDTF">2021-10-05T21:25:00Z</dcterms:created>
  <dcterms:modified xsi:type="dcterms:W3CDTF">2021-10-05T21:25:00Z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