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A000" w14:textId="5D7DD0ED" w:rsidR="00CB48ED" w:rsidRDefault="00934C25" w:rsidP="005107E5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3EC50E62" wp14:editId="28C589DD">
            <wp:extent cx="2339340" cy="811701"/>
            <wp:effectExtent l="0" t="0" r="3810" b="7620"/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A Hi Res Logo (00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661" cy="83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E9C0" w14:textId="77777777" w:rsidR="00CB48ED" w:rsidRPr="00934C25" w:rsidRDefault="00CB48ED" w:rsidP="005107E5">
      <w:pPr>
        <w:jc w:val="center"/>
        <w:rPr>
          <w:sz w:val="24"/>
          <w:szCs w:val="24"/>
        </w:rPr>
      </w:pPr>
    </w:p>
    <w:p w14:paraId="4E1C51F9" w14:textId="0AEF89CE" w:rsidR="00A9204E" w:rsidRPr="00934C25" w:rsidRDefault="00934C25" w:rsidP="005107E5">
      <w:pPr>
        <w:jc w:val="center"/>
        <w:rPr>
          <w:b/>
          <w:bCs/>
          <w:sz w:val="28"/>
          <w:szCs w:val="28"/>
        </w:rPr>
      </w:pPr>
      <w:r w:rsidRPr="00934C25">
        <w:rPr>
          <w:b/>
          <w:bCs/>
          <w:sz w:val="28"/>
          <w:szCs w:val="28"/>
        </w:rPr>
        <w:t xml:space="preserve"> </w:t>
      </w:r>
      <w:r w:rsidR="00225151" w:rsidRPr="00934C25">
        <w:rPr>
          <w:b/>
          <w:bCs/>
          <w:sz w:val="28"/>
          <w:szCs w:val="28"/>
        </w:rPr>
        <w:t>Board of Directors</w:t>
      </w:r>
      <w:r w:rsidR="00B41612" w:rsidRPr="00934C25">
        <w:rPr>
          <w:b/>
          <w:bCs/>
          <w:sz w:val="28"/>
          <w:szCs w:val="28"/>
        </w:rPr>
        <w:t xml:space="preserve"> Me</w:t>
      </w:r>
      <w:r w:rsidR="00C960EE" w:rsidRPr="00934C25">
        <w:rPr>
          <w:b/>
          <w:bCs/>
          <w:sz w:val="28"/>
          <w:szCs w:val="28"/>
        </w:rPr>
        <w:t>e</w:t>
      </w:r>
      <w:r w:rsidR="00B41612" w:rsidRPr="00934C25">
        <w:rPr>
          <w:b/>
          <w:bCs/>
          <w:sz w:val="28"/>
          <w:szCs w:val="28"/>
        </w:rPr>
        <w:t>ting</w:t>
      </w:r>
    </w:p>
    <w:p w14:paraId="1A30904B" w14:textId="2385A319" w:rsidR="000010C8" w:rsidRPr="00934C25" w:rsidRDefault="00C960EE" w:rsidP="00722715">
      <w:pPr>
        <w:jc w:val="center"/>
        <w:rPr>
          <w:b/>
          <w:bCs/>
          <w:sz w:val="28"/>
          <w:szCs w:val="28"/>
        </w:rPr>
      </w:pPr>
      <w:r w:rsidRPr="00934C25">
        <w:rPr>
          <w:b/>
          <w:bCs/>
          <w:sz w:val="28"/>
          <w:szCs w:val="28"/>
        </w:rPr>
        <w:t xml:space="preserve">Friday, September </w:t>
      </w:r>
      <w:r w:rsidR="00934C25" w:rsidRPr="00934C25">
        <w:rPr>
          <w:b/>
          <w:bCs/>
          <w:sz w:val="28"/>
          <w:szCs w:val="28"/>
        </w:rPr>
        <w:t>18,</w:t>
      </w:r>
      <w:r w:rsidRPr="00934C25">
        <w:rPr>
          <w:b/>
          <w:bCs/>
          <w:sz w:val="28"/>
          <w:szCs w:val="28"/>
        </w:rPr>
        <w:t xml:space="preserve"> 2020</w:t>
      </w:r>
    </w:p>
    <w:p w14:paraId="4959AA02" w14:textId="23E0EC8F" w:rsidR="00B41612" w:rsidRPr="00934C25" w:rsidRDefault="00324876" w:rsidP="005107E5">
      <w:pPr>
        <w:ind w:left="720"/>
        <w:jc w:val="center"/>
        <w:rPr>
          <w:b/>
          <w:bCs/>
          <w:sz w:val="28"/>
          <w:szCs w:val="28"/>
        </w:rPr>
      </w:pPr>
      <w:r w:rsidRPr="00934C25">
        <w:rPr>
          <w:b/>
          <w:bCs/>
          <w:sz w:val="28"/>
          <w:szCs w:val="28"/>
        </w:rPr>
        <w:t>AGENDA</w:t>
      </w:r>
    </w:p>
    <w:p w14:paraId="06DFF4CE" w14:textId="77777777" w:rsidR="00934C25" w:rsidRPr="00934C25" w:rsidRDefault="00934C25" w:rsidP="005107E5">
      <w:pPr>
        <w:ind w:left="720"/>
        <w:jc w:val="center"/>
        <w:rPr>
          <w:b/>
          <w:sz w:val="24"/>
          <w:szCs w:val="24"/>
        </w:rPr>
      </w:pPr>
    </w:p>
    <w:p w14:paraId="6D1A7A0B" w14:textId="77777777" w:rsidR="001916B2" w:rsidRPr="00934C25" w:rsidRDefault="001916B2" w:rsidP="001916B2">
      <w:pPr>
        <w:ind w:left="1440"/>
        <w:rPr>
          <w:sz w:val="24"/>
          <w:szCs w:val="24"/>
        </w:rPr>
      </w:pPr>
    </w:p>
    <w:tbl>
      <w:tblPr>
        <w:tblStyle w:val="PlainTable4"/>
        <w:tblW w:w="9659" w:type="dxa"/>
        <w:tblLook w:val="04A0" w:firstRow="1" w:lastRow="0" w:firstColumn="1" w:lastColumn="0" w:noHBand="0" w:noVBand="1"/>
      </w:tblPr>
      <w:tblGrid>
        <w:gridCol w:w="5427"/>
        <w:gridCol w:w="4232"/>
      </w:tblGrid>
      <w:tr w:rsidR="00ED1EB9" w:rsidRPr="00934C25" w14:paraId="4CA9B084" w14:textId="735FFB49" w:rsidTr="00934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</w:tcPr>
          <w:p w14:paraId="7CEBA35E" w14:textId="77777777" w:rsidR="00ED1EB9" w:rsidRPr="00934C25" w:rsidRDefault="00ED1EB9" w:rsidP="00765280">
            <w:pPr>
              <w:pStyle w:val="ListParagraph"/>
              <w:numPr>
                <w:ilvl w:val="0"/>
                <w:numId w:val="34"/>
              </w:numPr>
              <w:rPr>
                <w:b w:val="0"/>
                <w:bCs w:val="0"/>
                <w:sz w:val="24"/>
                <w:szCs w:val="24"/>
              </w:rPr>
            </w:pPr>
            <w:r w:rsidRPr="00934C25">
              <w:rPr>
                <w:b w:val="0"/>
                <w:bCs w:val="0"/>
                <w:sz w:val="24"/>
                <w:szCs w:val="24"/>
              </w:rPr>
              <w:t>Welcome/Introduction</w:t>
            </w:r>
          </w:p>
          <w:p w14:paraId="7E59EFBC" w14:textId="083AA352" w:rsidR="00ED1EB9" w:rsidRPr="00934C25" w:rsidRDefault="00ED1EB9" w:rsidP="000010C8">
            <w:pPr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32" w:type="dxa"/>
          </w:tcPr>
          <w:p w14:paraId="4A9E2610" w14:textId="55A2AFF7" w:rsidR="00ED1EB9" w:rsidRPr="00934C25" w:rsidRDefault="00ED1EB9" w:rsidP="00D83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934C25">
              <w:rPr>
                <w:b w:val="0"/>
                <w:bCs w:val="0"/>
                <w:sz w:val="24"/>
                <w:szCs w:val="24"/>
              </w:rPr>
              <w:t>Karen Hughes</w:t>
            </w:r>
          </w:p>
          <w:p w14:paraId="5D4578E3" w14:textId="77777777" w:rsidR="00ED1EB9" w:rsidRPr="00934C25" w:rsidRDefault="00ED1EB9" w:rsidP="00D83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14:paraId="5B4F00C6" w14:textId="36FE08A3" w:rsidR="00ED1EB9" w:rsidRPr="00934C25" w:rsidRDefault="00ED1EB9" w:rsidP="00D83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1EB9" w:rsidRPr="00934C25" w14:paraId="181807A5" w14:textId="5CC7AF28" w:rsidTr="0093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</w:tcPr>
          <w:p w14:paraId="1951422C" w14:textId="7D9D34D4" w:rsidR="00ED1EB9" w:rsidRPr="00934C25" w:rsidRDefault="00ED1EB9" w:rsidP="00C960EE">
            <w:pPr>
              <w:pStyle w:val="ListParagraph"/>
              <w:numPr>
                <w:ilvl w:val="0"/>
                <w:numId w:val="34"/>
              </w:numPr>
              <w:rPr>
                <w:b w:val="0"/>
                <w:bCs w:val="0"/>
                <w:sz w:val="24"/>
                <w:szCs w:val="24"/>
              </w:rPr>
            </w:pPr>
            <w:r w:rsidRPr="00934C25">
              <w:rPr>
                <w:b w:val="0"/>
                <w:bCs w:val="0"/>
                <w:sz w:val="24"/>
                <w:szCs w:val="24"/>
              </w:rPr>
              <w:t xml:space="preserve">Approval of Meeting </w:t>
            </w:r>
            <w:r w:rsidR="00C960EE" w:rsidRPr="00934C25">
              <w:rPr>
                <w:b w:val="0"/>
                <w:bCs w:val="0"/>
                <w:sz w:val="24"/>
                <w:szCs w:val="24"/>
              </w:rPr>
              <w:t>Minutes</w:t>
            </w:r>
          </w:p>
          <w:p w14:paraId="24E58C8D" w14:textId="48D1C634" w:rsidR="00ED1EB9" w:rsidRPr="00934C25" w:rsidRDefault="00ED1EB9" w:rsidP="00ED1EB9">
            <w:pPr>
              <w:pStyle w:val="ListParagraph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32" w:type="dxa"/>
          </w:tcPr>
          <w:p w14:paraId="61A10F66" w14:textId="4C6F2E3D" w:rsidR="00ED1EB9" w:rsidRPr="00934C25" w:rsidRDefault="00C960EE" w:rsidP="00D8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4C25">
              <w:rPr>
                <w:sz w:val="24"/>
                <w:szCs w:val="24"/>
              </w:rPr>
              <w:t>Karen Hughes</w:t>
            </w:r>
          </w:p>
          <w:p w14:paraId="154DBEF0" w14:textId="6A31F60E" w:rsidR="00ED1EB9" w:rsidRPr="00934C25" w:rsidRDefault="00ED1EB9" w:rsidP="00ED1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960EE" w:rsidRPr="00934C25" w14:paraId="2E11818B" w14:textId="77777777" w:rsidTr="00934C25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</w:tcPr>
          <w:p w14:paraId="56663BE0" w14:textId="72F39D45" w:rsidR="00C960EE" w:rsidRPr="00934C25" w:rsidRDefault="00C960EE" w:rsidP="00C960EE">
            <w:pPr>
              <w:pStyle w:val="ListParagraph"/>
              <w:numPr>
                <w:ilvl w:val="0"/>
                <w:numId w:val="34"/>
              </w:numPr>
              <w:rPr>
                <w:b w:val="0"/>
                <w:bCs w:val="0"/>
                <w:sz w:val="24"/>
                <w:szCs w:val="24"/>
              </w:rPr>
            </w:pPr>
            <w:r w:rsidRPr="00934C25">
              <w:rPr>
                <w:b w:val="0"/>
                <w:bCs w:val="0"/>
                <w:sz w:val="24"/>
                <w:szCs w:val="24"/>
              </w:rPr>
              <w:t>THDSN Board &amp; Data Use Agreement</w:t>
            </w:r>
          </w:p>
          <w:p w14:paraId="77102C19" w14:textId="77777777" w:rsidR="00C960EE" w:rsidRPr="00934C25" w:rsidRDefault="00C960EE" w:rsidP="00C960EE">
            <w:pPr>
              <w:pStyle w:val="ListParagraph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32" w:type="dxa"/>
          </w:tcPr>
          <w:p w14:paraId="4278C45A" w14:textId="7FC42C35" w:rsidR="00C960EE" w:rsidRPr="00934C25" w:rsidRDefault="00C960EE" w:rsidP="00ED1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4C25">
              <w:rPr>
                <w:sz w:val="24"/>
                <w:szCs w:val="24"/>
              </w:rPr>
              <w:t>Eric Samuels</w:t>
            </w:r>
            <w:r w:rsidR="00934C25">
              <w:rPr>
                <w:sz w:val="24"/>
                <w:szCs w:val="24"/>
              </w:rPr>
              <w:t xml:space="preserve"> </w:t>
            </w:r>
            <w:r w:rsidR="00934C25">
              <w:rPr>
                <w:sz w:val="24"/>
                <w:szCs w:val="24"/>
              </w:rPr>
              <w:br/>
              <w:t xml:space="preserve">Alex Espinosa </w:t>
            </w:r>
          </w:p>
        </w:tc>
      </w:tr>
      <w:tr w:rsidR="00ED1EB9" w:rsidRPr="00934C25" w14:paraId="2A6336F2" w14:textId="158732F1" w:rsidTr="0093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</w:tcPr>
          <w:p w14:paraId="7D1F83A0" w14:textId="1FF17AF7" w:rsidR="00ED1EB9" w:rsidRPr="00934C25" w:rsidRDefault="00934C25" w:rsidP="00ED1EB9">
            <w:pPr>
              <w:pStyle w:val="ListParagraph"/>
              <w:numPr>
                <w:ilvl w:val="0"/>
                <w:numId w:val="34"/>
              </w:numPr>
              <w:rPr>
                <w:b w:val="0"/>
                <w:bCs w:val="0"/>
                <w:sz w:val="24"/>
                <w:szCs w:val="24"/>
              </w:rPr>
            </w:pPr>
            <w:r w:rsidRPr="00934C25">
              <w:rPr>
                <w:b w:val="0"/>
                <w:bCs w:val="0"/>
                <w:sz w:val="24"/>
                <w:szCs w:val="24"/>
              </w:rPr>
              <w:t xml:space="preserve">CoC P&amp;P Updates </w:t>
            </w:r>
          </w:p>
          <w:p w14:paraId="6CEA0D9F" w14:textId="214908BD" w:rsidR="00ED1EB9" w:rsidRPr="00934C25" w:rsidRDefault="00ED1EB9" w:rsidP="0022515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32" w:type="dxa"/>
          </w:tcPr>
          <w:p w14:paraId="4A742AF4" w14:textId="62846756" w:rsidR="00ED1EB9" w:rsidRPr="00934C25" w:rsidRDefault="00934C25" w:rsidP="00ED1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4C25">
              <w:rPr>
                <w:sz w:val="24"/>
                <w:szCs w:val="24"/>
              </w:rPr>
              <w:t>Shavon Moore</w:t>
            </w:r>
          </w:p>
          <w:p w14:paraId="6A196DF1" w14:textId="7B9258C7" w:rsidR="00ED1EB9" w:rsidRPr="00934C25" w:rsidRDefault="00ED1EB9" w:rsidP="00D8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1EB9" w:rsidRPr="00934C25" w14:paraId="1804FF55" w14:textId="6F3FF6C1" w:rsidTr="00934C25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</w:tcPr>
          <w:p w14:paraId="07136182" w14:textId="77777777" w:rsidR="00ED1EB9" w:rsidRPr="00934C25" w:rsidRDefault="00ED1EB9" w:rsidP="004C5A1A">
            <w:pPr>
              <w:rPr>
                <w:b w:val="0"/>
                <w:bCs w:val="0"/>
                <w:sz w:val="24"/>
                <w:szCs w:val="24"/>
              </w:rPr>
            </w:pPr>
          </w:p>
          <w:p w14:paraId="506F8B50" w14:textId="2ECF050B" w:rsidR="00ED1EB9" w:rsidRPr="00934C25" w:rsidRDefault="00934C25" w:rsidP="00765280">
            <w:pPr>
              <w:pStyle w:val="ListParagraph"/>
              <w:numPr>
                <w:ilvl w:val="0"/>
                <w:numId w:val="34"/>
              </w:numPr>
              <w:rPr>
                <w:b w:val="0"/>
                <w:bCs w:val="0"/>
                <w:sz w:val="24"/>
                <w:szCs w:val="24"/>
              </w:rPr>
            </w:pPr>
            <w:r w:rsidRPr="00934C25">
              <w:rPr>
                <w:b w:val="0"/>
                <w:bCs w:val="0"/>
                <w:sz w:val="24"/>
                <w:szCs w:val="24"/>
              </w:rPr>
              <w:t xml:space="preserve">Board Governance Discussion </w:t>
            </w:r>
          </w:p>
          <w:p w14:paraId="3B3FAA5F" w14:textId="57014A51" w:rsidR="00ED1EB9" w:rsidRPr="00934C25" w:rsidRDefault="00ED1EB9" w:rsidP="002C24A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32" w:type="dxa"/>
          </w:tcPr>
          <w:p w14:paraId="290CC4D0" w14:textId="77777777" w:rsidR="00ED1EB9" w:rsidRPr="00934C25" w:rsidRDefault="00ED1EB9" w:rsidP="00D8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77CACB" w14:textId="423BCB68" w:rsidR="00ED1EB9" w:rsidRPr="00934C25" w:rsidRDefault="00934C25" w:rsidP="004C5A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4C25">
              <w:rPr>
                <w:sz w:val="24"/>
                <w:szCs w:val="24"/>
              </w:rPr>
              <w:t xml:space="preserve">Karen Hughes </w:t>
            </w:r>
          </w:p>
        </w:tc>
      </w:tr>
      <w:tr w:rsidR="00ED1EB9" w:rsidRPr="00934C25" w14:paraId="48BECFCB" w14:textId="77777777" w:rsidTr="0093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</w:tcPr>
          <w:p w14:paraId="73F06416" w14:textId="77777777" w:rsidR="00ED1EB9" w:rsidRPr="00934C25" w:rsidRDefault="00ED1EB9" w:rsidP="004C5A1A">
            <w:pPr>
              <w:rPr>
                <w:b w:val="0"/>
                <w:bCs w:val="0"/>
                <w:sz w:val="24"/>
                <w:szCs w:val="24"/>
              </w:rPr>
            </w:pPr>
          </w:p>
          <w:p w14:paraId="1EC51639" w14:textId="46B39F3B" w:rsidR="00ED1EB9" w:rsidRPr="00934C25" w:rsidRDefault="00ED1EB9" w:rsidP="00765280">
            <w:pPr>
              <w:pStyle w:val="ListParagraph"/>
              <w:numPr>
                <w:ilvl w:val="0"/>
                <w:numId w:val="34"/>
              </w:numPr>
              <w:rPr>
                <w:b w:val="0"/>
                <w:bCs w:val="0"/>
                <w:sz w:val="24"/>
                <w:szCs w:val="24"/>
              </w:rPr>
            </w:pPr>
            <w:r w:rsidRPr="00934C25">
              <w:rPr>
                <w:b w:val="0"/>
                <w:bCs w:val="0"/>
                <w:sz w:val="24"/>
                <w:szCs w:val="24"/>
              </w:rPr>
              <w:t>President/CEO Report</w:t>
            </w:r>
          </w:p>
        </w:tc>
        <w:tc>
          <w:tcPr>
            <w:tcW w:w="4232" w:type="dxa"/>
          </w:tcPr>
          <w:p w14:paraId="495A2C5E" w14:textId="77777777" w:rsidR="00ED1EB9" w:rsidRPr="00934C25" w:rsidRDefault="00ED1EB9" w:rsidP="00D8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F25DC1" w14:textId="595FC01E" w:rsidR="00ED1EB9" w:rsidRPr="00934C25" w:rsidRDefault="00ED1EB9" w:rsidP="00D8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4C25">
              <w:rPr>
                <w:sz w:val="24"/>
                <w:szCs w:val="24"/>
              </w:rPr>
              <w:t>Carl Falconer</w:t>
            </w:r>
          </w:p>
        </w:tc>
      </w:tr>
    </w:tbl>
    <w:p w14:paraId="080143CC" w14:textId="046EAE90" w:rsidR="00ED1EB9" w:rsidRPr="00934C25" w:rsidRDefault="00ED1EB9" w:rsidP="00722715">
      <w:pPr>
        <w:ind w:left="720"/>
        <w:rPr>
          <w:sz w:val="24"/>
          <w:szCs w:val="24"/>
        </w:rPr>
      </w:pPr>
    </w:p>
    <w:sectPr w:rsidR="00ED1EB9" w:rsidRPr="0093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BA344" w14:textId="77777777" w:rsidR="00502068" w:rsidRDefault="00502068" w:rsidP="00502068">
      <w:r>
        <w:separator/>
      </w:r>
    </w:p>
  </w:endnote>
  <w:endnote w:type="continuationSeparator" w:id="0">
    <w:p w14:paraId="711A6C45" w14:textId="77777777" w:rsidR="00502068" w:rsidRDefault="00502068" w:rsidP="0050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C0CA4" w14:textId="77777777" w:rsidR="00502068" w:rsidRDefault="00502068" w:rsidP="00502068">
      <w:r>
        <w:separator/>
      </w:r>
    </w:p>
  </w:footnote>
  <w:footnote w:type="continuationSeparator" w:id="0">
    <w:p w14:paraId="09B33F7D" w14:textId="77777777" w:rsidR="00502068" w:rsidRDefault="00502068" w:rsidP="0050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51A73"/>
    <w:multiLevelType w:val="hybridMultilevel"/>
    <w:tmpl w:val="7A126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3F23C7"/>
    <w:multiLevelType w:val="hybridMultilevel"/>
    <w:tmpl w:val="776CFAD0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15AE5"/>
    <w:multiLevelType w:val="hybridMultilevel"/>
    <w:tmpl w:val="BCCC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B919D7"/>
    <w:multiLevelType w:val="hybridMultilevel"/>
    <w:tmpl w:val="4ECC7C4E"/>
    <w:lvl w:ilvl="0" w:tplc="C6646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D3D0430"/>
    <w:multiLevelType w:val="hybridMultilevel"/>
    <w:tmpl w:val="C15A271A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F3354"/>
    <w:multiLevelType w:val="hybridMultilevel"/>
    <w:tmpl w:val="B87E2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27B0E00"/>
    <w:multiLevelType w:val="hybridMultilevel"/>
    <w:tmpl w:val="B11E5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1DF30FB"/>
    <w:multiLevelType w:val="hybridMultilevel"/>
    <w:tmpl w:val="776A9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EE708F"/>
    <w:multiLevelType w:val="hybridMultilevel"/>
    <w:tmpl w:val="E2C8D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C4D440D"/>
    <w:multiLevelType w:val="hybridMultilevel"/>
    <w:tmpl w:val="782CA64A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A0F3E"/>
    <w:multiLevelType w:val="hybridMultilevel"/>
    <w:tmpl w:val="E42AC322"/>
    <w:lvl w:ilvl="0" w:tplc="C6646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416046"/>
    <w:multiLevelType w:val="hybridMultilevel"/>
    <w:tmpl w:val="6F4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2"/>
  </w:num>
  <w:num w:numId="5">
    <w:abstractNumId w:val="19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31"/>
  </w:num>
  <w:num w:numId="21">
    <w:abstractNumId w:val="24"/>
  </w:num>
  <w:num w:numId="22">
    <w:abstractNumId w:val="14"/>
  </w:num>
  <w:num w:numId="23">
    <w:abstractNumId w:val="34"/>
  </w:num>
  <w:num w:numId="24">
    <w:abstractNumId w:val="30"/>
  </w:num>
  <w:num w:numId="25">
    <w:abstractNumId w:val="15"/>
  </w:num>
  <w:num w:numId="26">
    <w:abstractNumId w:val="12"/>
  </w:num>
  <w:num w:numId="27">
    <w:abstractNumId w:val="29"/>
  </w:num>
  <w:num w:numId="28">
    <w:abstractNumId w:val="13"/>
  </w:num>
  <w:num w:numId="29">
    <w:abstractNumId w:val="17"/>
  </w:num>
  <w:num w:numId="30">
    <w:abstractNumId w:val="18"/>
  </w:num>
  <w:num w:numId="31">
    <w:abstractNumId w:val="20"/>
  </w:num>
  <w:num w:numId="32">
    <w:abstractNumId w:val="26"/>
  </w:num>
  <w:num w:numId="33">
    <w:abstractNumId w:val="33"/>
  </w:num>
  <w:num w:numId="34">
    <w:abstractNumId w:val="1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xszA0NrWwMDQ0NzZS0lEKTi0uzszPAykwrAUAm/U9KSwAAAA="/>
  </w:docVars>
  <w:rsids>
    <w:rsidRoot w:val="00B41612"/>
    <w:rsid w:val="000010C8"/>
    <w:rsid w:val="00013A3E"/>
    <w:rsid w:val="00015CFB"/>
    <w:rsid w:val="00036F65"/>
    <w:rsid w:val="00051A96"/>
    <w:rsid w:val="0008329C"/>
    <w:rsid w:val="000A33A9"/>
    <w:rsid w:val="000C37D1"/>
    <w:rsid w:val="001916B2"/>
    <w:rsid w:val="001F2947"/>
    <w:rsid w:val="00205581"/>
    <w:rsid w:val="00217127"/>
    <w:rsid w:val="00225151"/>
    <w:rsid w:val="00241D7F"/>
    <w:rsid w:val="0025333F"/>
    <w:rsid w:val="002A5514"/>
    <w:rsid w:val="002B4999"/>
    <w:rsid w:val="002C1980"/>
    <w:rsid w:val="002C24A1"/>
    <w:rsid w:val="003120F7"/>
    <w:rsid w:val="00324876"/>
    <w:rsid w:val="003B7D7D"/>
    <w:rsid w:val="00437AB4"/>
    <w:rsid w:val="00447581"/>
    <w:rsid w:val="00461863"/>
    <w:rsid w:val="004C5A1A"/>
    <w:rsid w:val="004E39DE"/>
    <w:rsid w:val="00502068"/>
    <w:rsid w:val="005107E5"/>
    <w:rsid w:val="005E7DEE"/>
    <w:rsid w:val="00604E29"/>
    <w:rsid w:val="00645252"/>
    <w:rsid w:val="00651874"/>
    <w:rsid w:val="00652467"/>
    <w:rsid w:val="006573E9"/>
    <w:rsid w:val="006D3D74"/>
    <w:rsid w:val="00722715"/>
    <w:rsid w:val="00765280"/>
    <w:rsid w:val="007A0C3E"/>
    <w:rsid w:val="008A646E"/>
    <w:rsid w:val="008E028E"/>
    <w:rsid w:val="00912378"/>
    <w:rsid w:val="00934C25"/>
    <w:rsid w:val="009E7ACE"/>
    <w:rsid w:val="00A47DF7"/>
    <w:rsid w:val="00A9204E"/>
    <w:rsid w:val="00A96338"/>
    <w:rsid w:val="00AB2CD7"/>
    <w:rsid w:val="00AF3970"/>
    <w:rsid w:val="00B10BE9"/>
    <w:rsid w:val="00B3363D"/>
    <w:rsid w:val="00B41612"/>
    <w:rsid w:val="00BB3685"/>
    <w:rsid w:val="00BC0FC9"/>
    <w:rsid w:val="00C37733"/>
    <w:rsid w:val="00C94965"/>
    <w:rsid w:val="00C960EE"/>
    <w:rsid w:val="00CA4E96"/>
    <w:rsid w:val="00CB48ED"/>
    <w:rsid w:val="00D815F5"/>
    <w:rsid w:val="00D83133"/>
    <w:rsid w:val="00D9573F"/>
    <w:rsid w:val="00DE233E"/>
    <w:rsid w:val="00EB7CAE"/>
    <w:rsid w:val="00ED1EB9"/>
    <w:rsid w:val="00EE72FA"/>
    <w:rsid w:val="00F11897"/>
    <w:rsid w:val="00F5241F"/>
    <w:rsid w:val="00F93F11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0789"/>
  <w15:docId w15:val="{1C974224-DFFF-412D-AD1D-773CC5C1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41612"/>
    <w:pPr>
      <w:ind w:left="720"/>
      <w:contextualSpacing/>
    </w:pPr>
  </w:style>
  <w:style w:type="table" w:styleId="TableGrid">
    <w:name w:val="Table Grid"/>
    <w:basedOn w:val="TableNormal"/>
    <w:uiPriority w:val="39"/>
    <w:rsid w:val="00D8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10C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960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960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960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1">
    <w:name w:val="Grid Table 2 Accent 1"/>
    <w:basedOn w:val="TableNormal"/>
    <w:uiPriority w:val="47"/>
    <w:rsid w:val="00C960E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960E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4">
    <w:name w:val="Plain Table 4"/>
    <w:basedOn w:val="TableNormal"/>
    <w:uiPriority w:val="44"/>
    <w:rsid w:val="00934C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magnol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Romagnoli</dc:creator>
  <cp:lastModifiedBy>Nissy New</cp:lastModifiedBy>
  <cp:revision>2</cp:revision>
  <cp:lastPrinted>2020-01-06T19:59:00Z</cp:lastPrinted>
  <dcterms:created xsi:type="dcterms:W3CDTF">2020-09-01T21:52:00Z</dcterms:created>
  <dcterms:modified xsi:type="dcterms:W3CDTF">2020-09-01T21:52:00Z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