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A000" w14:textId="573BFB04" w:rsidR="00CB48ED" w:rsidRDefault="00CB48ED" w:rsidP="005107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9B2B4" wp14:editId="362CDC6A">
            <wp:extent cx="5429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Default="00CB48ED" w:rsidP="005107E5">
      <w:pPr>
        <w:jc w:val="center"/>
        <w:rPr>
          <w:sz w:val="32"/>
          <w:szCs w:val="32"/>
        </w:rPr>
      </w:pPr>
    </w:p>
    <w:p w14:paraId="4E1C51F9" w14:textId="509F9BC8" w:rsidR="00A9204E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</w:t>
      </w:r>
      <w:r w:rsidR="00B41612" w:rsidRPr="00C37733">
        <w:rPr>
          <w:sz w:val="32"/>
          <w:szCs w:val="32"/>
        </w:rPr>
        <w:t xml:space="preserve"> Meeting</w:t>
      </w:r>
    </w:p>
    <w:p w14:paraId="1A30904B" w14:textId="2E1D3459" w:rsidR="000010C8" w:rsidRPr="000010C8" w:rsidRDefault="000010C8" w:rsidP="00722715">
      <w:pPr>
        <w:jc w:val="center"/>
        <w:rPr>
          <w:sz w:val="32"/>
          <w:szCs w:val="32"/>
        </w:rPr>
      </w:pPr>
      <w:r w:rsidRPr="000010C8">
        <w:rPr>
          <w:sz w:val="32"/>
          <w:szCs w:val="32"/>
        </w:rPr>
        <w:t xml:space="preserve">Friday, </w:t>
      </w:r>
      <w:r w:rsidR="00ED1EB9">
        <w:rPr>
          <w:sz w:val="32"/>
          <w:szCs w:val="32"/>
        </w:rPr>
        <w:t>July 17</w:t>
      </w:r>
      <w:r w:rsidRPr="000010C8">
        <w:rPr>
          <w:sz w:val="32"/>
          <w:szCs w:val="32"/>
        </w:rPr>
        <w:t>, 2020</w:t>
      </w:r>
      <w:r>
        <w:rPr>
          <w:sz w:val="32"/>
          <w:szCs w:val="32"/>
        </w:rPr>
        <w:t xml:space="preserve"> </w:t>
      </w:r>
      <w:r w:rsidR="00ED1EB9">
        <w:rPr>
          <w:sz w:val="32"/>
          <w:szCs w:val="32"/>
        </w:rPr>
        <w:t>10</w:t>
      </w:r>
      <w:r>
        <w:rPr>
          <w:sz w:val="32"/>
          <w:szCs w:val="32"/>
        </w:rPr>
        <w:t>am</w:t>
      </w:r>
      <w:r w:rsidRPr="000010C8">
        <w:rPr>
          <w:sz w:val="32"/>
          <w:szCs w:val="32"/>
        </w:rPr>
        <w:t xml:space="preserve"> | 2 hours </w:t>
      </w:r>
    </w:p>
    <w:p w14:paraId="541C4BA9" w14:textId="77777777" w:rsidR="000010C8" w:rsidRPr="000010C8" w:rsidRDefault="000010C8" w:rsidP="000010C8">
      <w:pPr>
        <w:jc w:val="center"/>
        <w:rPr>
          <w:sz w:val="32"/>
          <w:szCs w:val="32"/>
        </w:rPr>
      </w:pPr>
    </w:p>
    <w:p w14:paraId="153AFA85" w14:textId="77777777" w:rsidR="00722715" w:rsidRDefault="00722715" w:rsidP="005107E5">
      <w:pPr>
        <w:ind w:left="720"/>
        <w:jc w:val="center"/>
        <w:rPr>
          <w:b/>
          <w:sz w:val="32"/>
          <w:szCs w:val="32"/>
        </w:rPr>
      </w:pPr>
    </w:p>
    <w:p w14:paraId="4959AA02" w14:textId="289FCAFC" w:rsidR="00B41612" w:rsidRPr="00324876" w:rsidRDefault="00324876" w:rsidP="005107E5">
      <w:pPr>
        <w:ind w:left="720"/>
        <w:jc w:val="center"/>
        <w:rPr>
          <w:b/>
          <w:sz w:val="32"/>
          <w:szCs w:val="32"/>
        </w:rPr>
      </w:pPr>
      <w:r w:rsidRPr="00324876">
        <w:rPr>
          <w:b/>
          <w:sz w:val="32"/>
          <w:szCs w:val="32"/>
        </w:rPr>
        <w:t>AGENDA</w:t>
      </w:r>
    </w:p>
    <w:p w14:paraId="6D1A7A0B" w14:textId="77777777" w:rsidR="001916B2" w:rsidRPr="001916B2" w:rsidRDefault="001916B2" w:rsidP="001916B2">
      <w:pPr>
        <w:ind w:left="1440"/>
        <w:rPr>
          <w:sz w:val="24"/>
          <w:szCs w:val="24"/>
        </w:rPr>
      </w:pPr>
    </w:p>
    <w:tbl>
      <w:tblPr>
        <w:tblStyle w:val="TableGrid"/>
        <w:tblW w:w="62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723"/>
      </w:tblGrid>
      <w:tr w:rsidR="00ED1EB9" w14:paraId="4CA9B084" w14:textId="735FFB49" w:rsidTr="00912378">
        <w:tc>
          <w:tcPr>
            <w:tcW w:w="3492" w:type="dxa"/>
          </w:tcPr>
          <w:p w14:paraId="7CEBA35E" w14:textId="77777777" w:rsidR="00ED1EB9" w:rsidRDefault="00ED1EB9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Welcome/Introduction</w:t>
            </w:r>
          </w:p>
          <w:p w14:paraId="7E59EFBC" w14:textId="083AA352" w:rsidR="00ED1EB9" w:rsidRPr="004C5A1A" w:rsidRDefault="00ED1EB9" w:rsidP="000010C8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2723" w:type="dxa"/>
          </w:tcPr>
          <w:p w14:paraId="4A9E2610" w14:textId="55A2AFF7" w:rsidR="00ED1EB9" w:rsidRDefault="00ED1EB9" w:rsidP="00D83133">
            <w:pPr>
              <w:rPr>
                <w:sz w:val="27"/>
                <w:szCs w:val="27"/>
              </w:rPr>
            </w:pPr>
            <w:r w:rsidRPr="00324876">
              <w:rPr>
                <w:sz w:val="27"/>
                <w:szCs w:val="27"/>
              </w:rPr>
              <w:t>Karen Hughes</w:t>
            </w:r>
          </w:p>
          <w:p w14:paraId="5D4578E3" w14:textId="77777777" w:rsidR="00ED1EB9" w:rsidRDefault="00ED1EB9" w:rsidP="00D83133">
            <w:pPr>
              <w:rPr>
                <w:sz w:val="27"/>
                <w:szCs w:val="27"/>
              </w:rPr>
            </w:pPr>
          </w:p>
          <w:p w14:paraId="5B4F00C6" w14:textId="36FE08A3" w:rsidR="00ED1EB9" w:rsidRPr="00324876" w:rsidRDefault="00ED1EB9" w:rsidP="00D83133">
            <w:pPr>
              <w:rPr>
                <w:sz w:val="27"/>
                <w:szCs w:val="27"/>
              </w:rPr>
            </w:pPr>
          </w:p>
        </w:tc>
      </w:tr>
      <w:tr w:rsidR="00ED1EB9" w14:paraId="181807A5" w14:textId="5CC7AF28" w:rsidTr="00912378">
        <w:tc>
          <w:tcPr>
            <w:tcW w:w="3492" w:type="dxa"/>
          </w:tcPr>
          <w:p w14:paraId="32AD8505" w14:textId="23328C9B" w:rsidR="00ED1EB9" w:rsidRDefault="00ED1EB9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Approval of Meeting Minutes of May 15, 2020, Special Meeting June 22, 2020, and July 10, 2020 </w:t>
            </w:r>
          </w:p>
          <w:p w14:paraId="37C190DC" w14:textId="77777777" w:rsidR="00ED1EB9" w:rsidRPr="00722715" w:rsidRDefault="00ED1EB9" w:rsidP="00722715">
            <w:pPr>
              <w:rPr>
                <w:sz w:val="27"/>
                <w:szCs w:val="27"/>
              </w:rPr>
            </w:pPr>
          </w:p>
          <w:p w14:paraId="6D895664" w14:textId="7895A0E9" w:rsidR="00ED1EB9" w:rsidRDefault="00ED1EB9" w:rsidP="00ED1EB9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CoC</w:t>
            </w:r>
            <w:proofErr w:type="spellEnd"/>
            <w:r>
              <w:rPr>
                <w:sz w:val="27"/>
                <w:szCs w:val="27"/>
              </w:rPr>
              <w:t xml:space="preserve"> Assembly Updates</w:t>
            </w:r>
          </w:p>
          <w:p w14:paraId="1951422C" w14:textId="77777777" w:rsidR="00ED1EB9" w:rsidRPr="00ED1EB9" w:rsidRDefault="00ED1EB9" w:rsidP="00ED1EB9">
            <w:pPr>
              <w:pStyle w:val="ListParagraph"/>
              <w:rPr>
                <w:sz w:val="27"/>
                <w:szCs w:val="27"/>
              </w:rPr>
            </w:pPr>
          </w:p>
          <w:p w14:paraId="24E58C8D" w14:textId="48D1C634" w:rsidR="00ED1EB9" w:rsidRPr="00225151" w:rsidRDefault="00ED1EB9" w:rsidP="00ED1EB9">
            <w:pPr>
              <w:pStyle w:val="ListParagraph"/>
              <w:ind w:left="360"/>
              <w:rPr>
                <w:sz w:val="27"/>
                <w:szCs w:val="27"/>
              </w:rPr>
            </w:pPr>
          </w:p>
        </w:tc>
        <w:tc>
          <w:tcPr>
            <w:tcW w:w="2723" w:type="dxa"/>
          </w:tcPr>
          <w:p w14:paraId="5F1A5CFC" w14:textId="77777777" w:rsidR="00ED1EB9" w:rsidRDefault="00ED1EB9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Karen Hughes</w:t>
            </w:r>
          </w:p>
          <w:p w14:paraId="48B246E0" w14:textId="77777777" w:rsidR="00ED1EB9" w:rsidRDefault="00ED1EB9" w:rsidP="00D83133">
            <w:pPr>
              <w:rPr>
                <w:sz w:val="27"/>
                <w:szCs w:val="27"/>
              </w:rPr>
            </w:pPr>
          </w:p>
          <w:p w14:paraId="484D3DBE" w14:textId="77777777" w:rsidR="00ED1EB9" w:rsidRDefault="00ED1EB9" w:rsidP="00D83133">
            <w:pPr>
              <w:rPr>
                <w:sz w:val="27"/>
                <w:szCs w:val="27"/>
              </w:rPr>
            </w:pPr>
          </w:p>
          <w:p w14:paraId="5AF8E133" w14:textId="77777777" w:rsidR="00ED1EB9" w:rsidRDefault="00ED1EB9" w:rsidP="00D83133">
            <w:pPr>
              <w:rPr>
                <w:sz w:val="27"/>
                <w:szCs w:val="27"/>
              </w:rPr>
            </w:pPr>
          </w:p>
          <w:p w14:paraId="07C34B71" w14:textId="77777777" w:rsidR="00ED1EB9" w:rsidRDefault="00ED1EB9" w:rsidP="00D83133">
            <w:pPr>
              <w:rPr>
                <w:sz w:val="27"/>
                <w:szCs w:val="27"/>
              </w:rPr>
            </w:pPr>
          </w:p>
          <w:p w14:paraId="19B96648" w14:textId="6A809355" w:rsidR="00ED1EB9" w:rsidRDefault="00ED1EB9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Dustin Perkins</w:t>
            </w:r>
          </w:p>
          <w:p w14:paraId="61A10F66" w14:textId="7AD8AEFE" w:rsidR="00ED1EB9" w:rsidRDefault="00ED1EB9" w:rsidP="00D83133">
            <w:pPr>
              <w:rPr>
                <w:sz w:val="27"/>
                <w:szCs w:val="27"/>
              </w:rPr>
            </w:pPr>
          </w:p>
          <w:p w14:paraId="154DBEF0" w14:textId="6A31F60E" w:rsidR="00ED1EB9" w:rsidRPr="00324876" w:rsidRDefault="00ED1EB9" w:rsidP="00ED1EB9">
            <w:pPr>
              <w:rPr>
                <w:sz w:val="27"/>
                <w:szCs w:val="27"/>
              </w:rPr>
            </w:pPr>
          </w:p>
        </w:tc>
      </w:tr>
      <w:tr w:rsidR="00ED1EB9" w14:paraId="2A6336F2" w14:textId="158732F1" w:rsidTr="00912378">
        <w:tc>
          <w:tcPr>
            <w:tcW w:w="3492" w:type="dxa"/>
          </w:tcPr>
          <w:p w14:paraId="7D1F83A0" w14:textId="77777777" w:rsidR="00ED1EB9" w:rsidRDefault="00ED1EB9" w:rsidP="00ED1EB9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Clutch Consulting </w:t>
            </w:r>
          </w:p>
          <w:p w14:paraId="6CEA0D9F" w14:textId="214908BD" w:rsidR="00ED1EB9" w:rsidRPr="00225151" w:rsidRDefault="00ED1EB9" w:rsidP="00225151">
            <w:pPr>
              <w:rPr>
                <w:sz w:val="27"/>
                <w:szCs w:val="27"/>
              </w:rPr>
            </w:pPr>
          </w:p>
        </w:tc>
        <w:tc>
          <w:tcPr>
            <w:tcW w:w="2723" w:type="dxa"/>
          </w:tcPr>
          <w:p w14:paraId="4A742AF4" w14:textId="77777777" w:rsidR="00ED1EB9" w:rsidRDefault="00ED1EB9" w:rsidP="00ED1E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Tammy McGhee</w:t>
            </w:r>
          </w:p>
          <w:p w14:paraId="6A196DF1" w14:textId="7B9258C7" w:rsidR="00ED1EB9" w:rsidRPr="00324876" w:rsidRDefault="00ED1EB9" w:rsidP="00D83133">
            <w:pPr>
              <w:rPr>
                <w:sz w:val="27"/>
                <w:szCs w:val="27"/>
              </w:rPr>
            </w:pPr>
          </w:p>
        </w:tc>
      </w:tr>
      <w:tr w:rsidR="00ED1EB9" w14:paraId="1804FF55" w14:textId="6F3FF6C1" w:rsidTr="00912378">
        <w:tc>
          <w:tcPr>
            <w:tcW w:w="3492" w:type="dxa"/>
          </w:tcPr>
          <w:p w14:paraId="07136182" w14:textId="77777777" w:rsidR="00ED1EB9" w:rsidRPr="004C5A1A" w:rsidRDefault="00ED1EB9" w:rsidP="004C5A1A">
            <w:pPr>
              <w:rPr>
                <w:sz w:val="27"/>
                <w:szCs w:val="27"/>
              </w:rPr>
            </w:pPr>
          </w:p>
          <w:p w14:paraId="506F8B50" w14:textId="2CCB1C8F" w:rsidR="00ED1EB9" w:rsidRPr="00765280" w:rsidRDefault="00ED1EB9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Committee Reports</w:t>
            </w:r>
          </w:p>
          <w:p w14:paraId="43528267" w14:textId="25EEAC4D" w:rsidR="00ED1EB9" w:rsidRPr="002C24A1" w:rsidRDefault="00ED1EB9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  <w:r w:rsidRPr="002C24A1">
              <w:rPr>
                <w:sz w:val="24"/>
                <w:szCs w:val="24"/>
              </w:rPr>
              <w:t xml:space="preserve"> </w:t>
            </w:r>
          </w:p>
          <w:p w14:paraId="6BE234D2" w14:textId="53C4CDB3" w:rsidR="00ED1EB9" w:rsidRPr="002C24A1" w:rsidRDefault="00ED1EB9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Committee</w:t>
            </w:r>
          </w:p>
          <w:p w14:paraId="15BDBCA6" w14:textId="17661FF0" w:rsidR="00ED1EB9" w:rsidRPr="002C24A1" w:rsidRDefault="00ED1EB9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  <w:p w14:paraId="653531FC" w14:textId="23CA04A0" w:rsidR="00ED1EB9" w:rsidRPr="002C24A1" w:rsidRDefault="00ED1EB9" w:rsidP="00D83133">
            <w:pPr>
              <w:pStyle w:val="ListParagraph"/>
              <w:numPr>
                <w:ilvl w:val="0"/>
                <w:numId w:val="33"/>
              </w:numPr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HMIS Committee</w:t>
            </w:r>
          </w:p>
          <w:p w14:paraId="3B3FAA5F" w14:textId="30270D47" w:rsidR="00ED1EB9" w:rsidRPr="002C24A1" w:rsidRDefault="00ED1EB9" w:rsidP="002C24A1">
            <w:pPr>
              <w:rPr>
                <w:sz w:val="27"/>
                <w:szCs w:val="27"/>
              </w:rPr>
            </w:pPr>
            <w:r w:rsidRPr="002C24A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</w:tcPr>
          <w:p w14:paraId="290CC4D0" w14:textId="77777777" w:rsidR="00ED1EB9" w:rsidRPr="00205581" w:rsidRDefault="00ED1EB9" w:rsidP="00D83133">
            <w:pPr>
              <w:rPr>
                <w:sz w:val="24"/>
                <w:szCs w:val="24"/>
              </w:rPr>
            </w:pPr>
          </w:p>
          <w:p w14:paraId="7B2FAB26" w14:textId="77777777" w:rsidR="00ED1EB9" w:rsidRDefault="00ED1EB9" w:rsidP="00D83133">
            <w:pPr>
              <w:rPr>
                <w:sz w:val="24"/>
                <w:szCs w:val="24"/>
              </w:rPr>
            </w:pPr>
          </w:p>
          <w:p w14:paraId="161DA14A" w14:textId="0D907D9D" w:rsidR="00ED1EB9" w:rsidRDefault="00ED1EB9" w:rsidP="004C5A1A">
            <w:pPr>
              <w:spacing w:line="276" w:lineRule="auto"/>
              <w:rPr>
                <w:sz w:val="24"/>
                <w:szCs w:val="24"/>
              </w:rPr>
            </w:pPr>
            <w:r w:rsidRPr="00205581">
              <w:rPr>
                <w:sz w:val="24"/>
                <w:szCs w:val="24"/>
              </w:rPr>
              <w:t>Karen Hug</w:t>
            </w:r>
            <w:r>
              <w:rPr>
                <w:sz w:val="24"/>
                <w:szCs w:val="24"/>
              </w:rPr>
              <w:t>h</w:t>
            </w:r>
            <w:r w:rsidRPr="00205581">
              <w:rPr>
                <w:sz w:val="24"/>
                <w:szCs w:val="24"/>
              </w:rPr>
              <w:t>es</w:t>
            </w:r>
          </w:p>
          <w:p w14:paraId="0E86AE33" w14:textId="58454D99" w:rsidR="00ED1EB9" w:rsidRDefault="00ED1EB9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Gal</w:t>
            </w:r>
            <w:r w:rsidR="002B499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ishaw</w:t>
            </w:r>
            <w:proofErr w:type="spellEnd"/>
          </w:p>
          <w:p w14:paraId="75504B2A" w14:textId="77777777" w:rsidR="00ED1EB9" w:rsidRDefault="00ED1EB9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 Eason</w:t>
            </w:r>
          </w:p>
          <w:p w14:paraId="1477CACB" w14:textId="148D95E3" w:rsidR="00ED1EB9" w:rsidRPr="00205581" w:rsidRDefault="00ED1EB9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Noguera</w:t>
            </w:r>
          </w:p>
        </w:tc>
      </w:tr>
      <w:tr w:rsidR="00ED1EB9" w14:paraId="48BECFCB" w14:textId="77777777" w:rsidTr="00912378">
        <w:tc>
          <w:tcPr>
            <w:tcW w:w="3492" w:type="dxa"/>
          </w:tcPr>
          <w:p w14:paraId="73F06416" w14:textId="77777777" w:rsidR="00ED1EB9" w:rsidRPr="004C5A1A" w:rsidRDefault="00ED1EB9" w:rsidP="004C5A1A">
            <w:pPr>
              <w:rPr>
                <w:sz w:val="27"/>
                <w:szCs w:val="27"/>
              </w:rPr>
            </w:pPr>
          </w:p>
          <w:p w14:paraId="1EC51639" w14:textId="46B39F3B" w:rsidR="00ED1EB9" w:rsidRDefault="00ED1EB9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President/CEO Report</w:t>
            </w:r>
          </w:p>
        </w:tc>
        <w:tc>
          <w:tcPr>
            <w:tcW w:w="2723" w:type="dxa"/>
          </w:tcPr>
          <w:p w14:paraId="495A2C5E" w14:textId="77777777" w:rsidR="00ED1EB9" w:rsidRDefault="00ED1EB9" w:rsidP="00D83133">
            <w:pPr>
              <w:rPr>
                <w:sz w:val="27"/>
                <w:szCs w:val="27"/>
              </w:rPr>
            </w:pPr>
          </w:p>
          <w:p w14:paraId="09F25DC1" w14:textId="595FC01E" w:rsidR="00ED1EB9" w:rsidRPr="00225151" w:rsidRDefault="00ED1EB9" w:rsidP="00D83133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>Carl Falconer</w:t>
            </w:r>
          </w:p>
        </w:tc>
      </w:tr>
    </w:tbl>
    <w:p w14:paraId="5388227C" w14:textId="7F647B9D" w:rsidR="00722715" w:rsidRDefault="00ED1EB9" w:rsidP="00722715">
      <w:pPr>
        <w:ind w:left="720"/>
        <w:rPr>
          <w:sz w:val="27"/>
          <w:szCs w:val="27"/>
        </w:rPr>
      </w:pPr>
      <w:r>
        <w:rPr>
          <w:sz w:val="27"/>
          <w:szCs w:val="27"/>
        </w:rPr>
        <w:t>MDHA Staff Update</w:t>
      </w:r>
    </w:p>
    <w:p w14:paraId="12E8D06A" w14:textId="0A9818EF" w:rsidR="00ED1EB9" w:rsidRDefault="00ED1EB9" w:rsidP="00722715">
      <w:pPr>
        <w:ind w:left="720"/>
        <w:rPr>
          <w:sz w:val="27"/>
          <w:szCs w:val="27"/>
        </w:rPr>
      </w:pPr>
      <w:r>
        <w:rPr>
          <w:sz w:val="27"/>
          <w:szCs w:val="27"/>
        </w:rPr>
        <w:t>Ending Veteran Homelessness</w:t>
      </w:r>
    </w:p>
    <w:p w14:paraId="080143CC" w14:textId="4B47E208" w:rsidR="00ED1EB9" w:rsidRPr="00722715" w:rsidRDefault="00ED1EB9" w:rsidP="00722715">
      <w:pPr>
        <w:ind w:left="720"/>
        <w:rPr>
          <w:sz w:val="27"/>
          <w:szCs w:val="27"/>
        </w:rPr>
      </w:pPr>
      <w:r>
        <w:rPr>
          <w:sz w:val="27"/>
          <w:szCs w:val="27"/>
        </w:rPr>
        <w:t>ESG CARES Act update</w:t>
      </w:r>
    </w:p>
    <w:sectPr w:rsidR="00ED1EB9" w:rsidRPr="0072271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1247" w14:textId="465645A9" w:rsidR="00502068" w:rsidRPr="004C5A1A" w:rsidRDefault="00502068" w:rsidP="00502068">
    <w:pPr>
      <w:jc w:val="center"/>
      <w:rPr>
        <w:i/>
        <w:iCs/>
      </w:rPr>
    </w:pPr>
    <w:r w:rsidRPr="004C5A1A">
      <w:rPr>
        <w:i/>
        <w:iCs/>
      </w:rPr>
      <w:t xml:space="preserve">Next meeting: </w:t>
    </w:r>
    <w:proofErr w:type="gramStart"/>
    <w:r w:rsidR="00ED1EB9">
      <w:rPr>
        <w:i/>
        <w:iCs/>
      </w:rPr>
      <w:t xml:space="preserve">September </w:t>
    </w:r>
    <w:r w:rsidRPr="004C5A1A">
      <w:rPr>
        <w:i/>
        <w:iCs/>
      </w:rPr>
      <w:t>,</w:t>
    </w:r>
    <w:proofErr w:type="gramEnd"/>
    <w:r w:rsidRPr="004C5A1A">
      <w:rPr>
        <w:i/>
        <w:iCs/>
      </w:rPr>
      <w:t xml:space="preserve"> 2020</w:t>
    </w:r>
  </w:p>
  <w:p w14:paraId="5BE6FBFD" w14:textId="77777777" w:rsidR="00502068" w:rsidRDefault="0050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7A126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E708F"/>
    <w:multiLevelType w:val="hybridMultilevel"/>
    <w:tmpl w:val="E2C8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2"/>
  </w:num>
  <w:num w:numId="5">
    <w:abstractNumId w:val="19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1"/>
  </w:num>
  <w:num w:numId="21">
    <w:abstractNumId w:val="24"/>
  </w:num>
  <w:num w:numId="22">
    <w:abstractNumId w:val="14"/>
  </w:num>
  <w:num w:numId="23">
    <w:abstractNumId w:val="34"/>
  </w:num>
  <w:num w:numId="24">
    <w:abstractNumId w:val="30"/>
  </w:num>
  <w:num w:numId="25">
    <w:abstractNumId w:val="15"/>
  </w:num>
  <w:num w:numId="26">
    <w:abstractNumId w:val="12"/>
  </w:num>
  <w:num w:numId="27">
    <w:abstractNumId w:val="29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6"/>
  </w:num>
  <w:num w:numId="33">
    <w:abstractNumId w:val="33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010C8"/>
    <w:rsid w:val="00013A3E"/>
    <w:rsid w:val="00015CFB"/>
    <w:rsid w:val="00036F65"/>
    <w:rsid w:val="00051A96"/>
    <w:rsid w:val="0008329C"/>
    <w:rsid w:val="000A33A9"/>
    <w:rsid w:val="000C37D1"/>
    <w:rsid w:val="001916B2"/>
    <w:rsid w:val="001F2947"/>
    <w:rsid w:val="00205581"/>
    <w:rsid w:val="00217127"/>
    <w:rsid w:val="00225151"/>
    <w:rsid w:val="00241D7F"/>
    <w:rsid w:val="0025333F"/>
    <w:rsid w:val="002A5514"/>
    <w:rsid w:val="002B4999"/>
    <w:rsid w:val="002C1980"/>
    <w:rsid w:val="002C24A1"/>
    <w:rsid w:val="003120F7"/>
    <w:rsid w:val="00324876"/>
    <w:rsid w:val="003B7D7D"/>
    <w:rsid w:val="00437AB4"/>
    <w:rsid w:val="00447581"/>
    <w:rsid w:val="00461863"/>
    <w:rsid w:val="004C5A1A"/>
    <w:rsid w:val="004E39DE"/>
    <w:rsid w:val="00502068"/>
    <w:rsid w:val="005107E5"/>
    <w:rsid w:val="005E7DEE"/>
    <w:rsid w:val="00604E29"/>
    <w:rsid w:val="00645252"/>
    <w:rsid w:val="00651874"/>
    <w:rsid w:val="00652467"/>
    <w:rsid w:val="006573E9"/>
    <w:rsid w:val="006D3D74"/>
    <w:rsid w:val="00722715"/>
    <w:rsid w:val="00765280"/>
    <w:rsid w:val="007A0C3E"/>
    <w:rsid w:val="008A646E"/>
    <w:rsid w:val="008E028E"/>
    <w:rsid w:val="00912378"/>
    <w:rsid w:val="009E7ACE"/>
    <w:rsid w:val="00A47DF7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94965"/>
    <w:rsid w:val="00CA4E96"/>
    <w:rsid w:val="00CB48ED"/>
    <w:rsid w:val="00D815F5"/>
    <w:rsid w:val="00D83133"/>
    <w:rsid w:val="00D9573F"/>
    <w:rsid w:val="00DE233E"/>
    <w:rsid w:val="00EB7CAE"/>
    <w:rsid w:val="00ED1EB9"/>
    <w:rsid w:val="00EE72FA"/>
    <w:rsid w:val="00F11897"/>
    <w:rsid w:val="00F5241F"/>
    <w:rsid w:val="00F93F1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Diana Romagnoli</cp:lastModifiedBy>
  <cp:revision>4</cp:revision>
  <cp:lastPrinted>2020-01-06T19:59:00Z</cp:lastPrinted>
  <dcterms:created xsi:type="dcterms:W3CDTF">2020-07-10T19:41:00Z</dcterms:created>
  <dcterms:modified xsi:type="dcterms:W3CDTF">2020-07-16T20:05:00Z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