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362CDC6A">
            <wp:extent cx="5429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509F9BC8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Meeting</w:t>
      </w:r>
    </w:p>
    <w:p w14:paraId="1A30904B" w14:textId="521B8B19" w:rsidR="000010C8" w:rsidRPr="000010C8" w:rsidRDefault="000010C8" w:rsidP="00722715">
      <w:pPr>
        <w:jc w:val="center"/>
        <w:rPr>
          <w:sz w:val="32"/>
          <w:szCs w:val="32"/>
        </w:rPr>
      </w:pPr>
      <w:r w:rsidRPr="000010C8">
        <w:rPr>
          <w:sz w:val="32"/>
          <w:szCs w:val="32"/>
        </w:rPr>
        <w:t xml:space="preserve">Friday, </w:t>
      </w:r>
      <w:r w:rsidR="00722715">
        <w:rPr>
          <w:sz w:val="32"/>
          <w:szCs w:val="32"/>
        </w:rPr>
        <w:t>May 15</w:t>
      </w:r>
      <w:r w:rsidRPr="000010C8">
        <w:rPr>
          <w:sz w:val="32"/>
          <w:szCs w:val="32"/>
        </w:rPr>
        <w:t>, 2020</w:t>
      </w:r>
      <w:r>
        <w:rPr>
          <w:sz w:val="32"/>
          <w:szCs w:val="32"/>
        </w:rPr>
        <w:t xml:space="preserve"> 9am</w:t>
      </w:r>
      <w:r w:rsidRPr="000010C8">
        <w:rPr>
          <w:sz w:val="32"/>
          <w:szCs w:val="32"/>
        </w:rPr>
        <w:t xml:space="preserve"> | 2 hours </w:t>
      </w:r>
    </w:p>
    <w:p w14:paraId="541C4BA9" w14:textId="77777777" w:rsidR="000010C8" w:rsidRPr="000010C8" w:rsidRDefault="000010C8" w:rsidP="000010C8">
      <w:pPr>
        <w:jc w:val="center"/>
        <w:rPr>
          <w:sz w:val="32"/>
          <w:szCs w:val="32"/>
        </w:rPr>
      </w:pPr>
    </w:p>
    <w:p w14:paraId="153AFA85" w14:textId="77777777" w:rsidR="00722715" w:rsidRDefault="00722715" w:rsidP="005107E5">
      <w:pPr>
        <w:ind w:left="720"/>
        <w:jc w:val="center"/>
        <w:rPr>
          <w:b/>
          <w:sz w:val="32"/>
          <w:szCs w:val="32"/>
        </w:rPr>
      </w:pPr>
    </w:p>
    <w:p w14:paraId="4959AA02" w14:textId="289FCAFC" w:rsidR="00B41612" w:rsidRPr="00324876" w:rsidRDefault="00324876" w:rsidP="005107E5">
      <w:pPr>
        <w:ind w:left="720"/>
        <w:jc w:val="center"/>
        <w:rPr>
          <w:b/>
          <w:sz w:val="32"/>
          <w:szCs w:val="32"/>
        </w:rPr>
      </w:pPr>
      <w:r w:rsidRPr="00324876">
        <w:rPr>
          <w:b/>
          <w:sz w:val="32"/>
          <w:szCs w:val="32"/>
        </w:rPr>
        <w:t>AGENDA</w:t>
      </w:r>
    </w:p>
    <w:p w14:paraId="6D1A7A0B" w14:textId="77777777" w:rsidR="001916B2" w:rsidRPr="001916B2" w:rsidRDefault="001916B2" w:rsidP="001916B2">
      <w:pPr>
        <w:ind w:left="1440"/>
        <w:rPr>
          <w:sz w:val="24"/>
          <w:szCs w:val="24"/>
        </w:rPr>
      </w:pPr>
    </w:p>
    <w:tbl>
      <w:tblPr>
        <w:tblStyle w:val="TableGrid"/>
        <w:tblW w:w="828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723"/>
        <w:gridCol w:w="2070"/>
      </w:tblGrid>
      <w:tr w:rsidR="00205581" w14:paraId="4CA9B084" w14:textId="735FFB49" w:rsidTr="00722715">
        <w:tc>
          <w:tcPr>
            <w:tcW w:w="3492" w:type="dxa"/>
          </w:tcPr>
          <w:p w14:paraId="7CEBA35E" w14:textId="77777777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Welcome/Introduction</w:t>
            </w:r>
          </w:p>
          <w:p w14:paraId="7E59EFBC" w14:textId="083AA352" w:rsidR="004C5A1A" w:rsidRPr="004C5A1A" w:rsidRDefault="004C5A1A" w:rsidP="000010C8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2723" w:type="dxa"/>
          </w:tcPr>
          <w:p w14:paraId="4A9E2610" w14:textId="55A2AFF7" w:rsidR="00205581" w:rsidRDefault="00205581" w:rsidP="00D83133">
            <w:pPr>
              <w:rPr>
                <w:sz w:val="27"/>
                <w:szCs w:val="27"/>
              </w:rPr>
            </w:pPr>
            <w:r w:rsidRPr="00324876">
              <w:rPr>
                <w:sz w:val="27"/>
                <w:szCs w:val="27"/>
              </w:rPr>
              <w:t>Karen Hughes</w:t>
            </w:r>
          </w:p>
          <w:p w14:paraId="5D4578E3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5B4F00C6" w14:textId="36FE08A3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  <w:tc>
          <w:tcPr>
            <w:tcW w:w="2070" w:type="dxa"/>
          </w:tcPr>
          <w:p w14:paraId="44380FC3" w14:textId="77777777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</w:tr>
      <w:tr w:rsidR="00205581" w14:paraId="181807A5" w14:textId="5CC7AF28" w:rsidTr="00722715">
        <w:tc>
          <w:tcPr>
            <w:tcW w:w="3492" w:type="dxa"/>
          </w:tcPr>
          <w:p w14:paraId="32AD8505" w14:textId="11745A86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Approval of Meeting Minutes of </w:t>
            </w:r>
            <w:r w:rsidR="00722715">
              <w:rPr>
                <w:sz w:val="27"/>
                <w:szCs w:val="27"/>
              </w:rPr>
              <w:t>April 10, 2020</w:t>
            </w:r>
            <w:r w:rsidR="000010C8">
              <w:rPr>
                <w:sz w:val="27"/>
                <w:szCs w:val="27"/>
              </w:rPr>
              <w:t xml:space="preserve"> </w:t>
            </w:r>
          </w:p>
          <w:p w14:paraId="37C190DC" w14:textId="77777777" w:rsidR="00722715" w:rsidRPr="00722715" w:rsidRDefault="00722715" w:rsidP="00722715">
            <w:pPr>
              <w:rPr>
                <w:sz w:val="27"/>
                <w:szCs w:val="27"/>
              </w:rPr>
            </w:pPr>
          </w:p>
          <w:p w14:paraId="6BFE88FE" w14:textId="2221A13A" w:rsidR="00A47DF7" w:rsidRDefault="00A47DF7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COVID-19 </w:t>
            </w: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Update</w:t>
            </w:r>
          </w:p>
          <w:p w14:paraId="24E58C8D" w14:textId="48D1C634" w:rsidR="00225151" w:rsidRPr="00225151" w:rsidRDefault="00225151" w:rsidP="00225151">
            <w:pPr>
              <w:rPr>
                <w:sz w:val="27"/>
                <w:szCs w:val="27"/>
              </w:rPr>
            </w:pPr>
          </w:p>
        </w:tc>
        <w:tc>
          <w:tcPr>
            <w:tcW w:w="2723" w:type="dxa"/>
          </w:tcPr>
          <w:p w14:paraId="5F1A5CFC" w14:textId="77777777" w:rsidR="00205581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Karen Hughes</w:t>
            </w:r>
          </w:p>
          <w:p w14:paraId="48B246E0" w14:textId="77777777" w:rsidR="00A47DF7" w:rsidRDefault="00A47DF7" w:rsidP="00D83133">
            <w:pPr>
              <w:rPr>
                <w:sz w:val="27"/>
                <w:szCs w:val="27"/>
              </w:rPr>
            </w:pPr>
          </w:p>
          <w:p w14:paraId="484D3DBE" w14:textId="77777777" w:rsidR="00A47DF7" w:rsidRDefault="00A47DF7" w:rsidP="00D83133">
            <w:pPr>
              <w:rPr>
                <w:sz w:val="27"/>
                <w:szCs w:val="27"/>
              </w:rPr>
            </w:pPr>
          </w:p>
          <w:p w14:paraId="154DBEF0" w14:textId="09E72932" w:rsidR="00A47DF7" w:rsidRPr="00324876" w:rsidRDefault="00A47DF7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Carl Falconer &amp; Board</w:t>
            </w:r>
          </w:p>
        </w:tc>
        <w:tc>
          <w:tcPr>
            <w:tcW w:w="2070" w:type="dxa"/>
          </w:tcPr>
          <w:p w14:paraId="73977ACD" w14:textId="79C511DD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</w:tr>
      <w:tr w:rsidR="00205581" w14:paraId="2A6336F2" w14:textId="158732F1" w:rsidTr="00722715">
        <w:tc>
          <w:tcPr>
            <w:tcW w:w="3492" w:type="dxa"/>
          </w:tcPr>
          <w:p w14:paraId="3AC04ED2" w14:textId="77777777" w:rsidR="0022515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Assembly Updates</w:t>
            </w:r>
          </w:p>
          <w:p w14:paraId="6CEA0D9F" w14:textId="694FF03D" w:rsidR="00205581" w:rsidRPr="00225151" w:rsidRDefault="00205581" w:rsidP="00225151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</w:tcPr>
          <w:p w14:paraId="6A196DF1" w14:textId="3826A216" w:rsidR="00205581" w:rsidRPr="00324876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Dustin Perkins</w:t>
            </w:r>
          </w:p>
        </w:tc>
        <w:tc>
          <w:tcPr>
            <w:tcW w:w="2070" w:type="dxa"/>
          </w:tcPr>
          <w:p w14:paraId="7EBA1639" w14:textId="656CB999" w:rsidR="00205581" w:rsidRPr="00205581" w:rsidRDefault="00205581" w:rsidP="00205581">
            <w:pPr>
              <w:rPr>
                <w:sz w:val="27"/>
                <w:szCs w:val="27"/>
              </w:rPr>
            </w:pPr>
          </w:p>
        </w:tc>
      </w:tr>
      <w:tr w:rsidR="00205581" w14:paraId="1804FF55" w14:textId="6F3FF6C1" w:rsidTr="00722715">
        <w:tc>
          <w:tcPr>
            <w:tcW w:w="3492" w:type="dxa"/>
          </w:tcPr>
          <w:p w14:paraId="07136182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506F8B50" w14:textId="2CCB1C8F" w:rsidR="00205581" w:rsidRPr="00765280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Committee Reports</w:t>
            </w:r>
          </w:p>
          <w:p w14:paraId="43528267" w14:textId="25EEAC4D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  <w:r w:rsidRPr="002C24A1">
              <w:rPr>
                <w:sz w:val="24"/>
                <w:szCs w:val="24"/>
              </w:rPr>
              <w:t xml:space="preserve"> </w:t>
            </w:r>
          </w:p>
          <w:p w14:paraId="6BE234D2" w14:textId="53C4CDB3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</w:t>
            </w:r>
          </w:p>
          <w:p w14:paraId="15BDBCA6" w14:textId="17661FF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  <w:p w14:paraId="653531FC" w14:textId="23CA04A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HMIS Committee</w:t>
            </w:r>
          </w:p>
          <w:p w14:paraId="3B3FAA5F" w14:textId="30270D47" w:rsidR="00205581" w:rsidRPr="002C24A1" w:rsidRDefault="00205581" w:rsidP="002C24A1">
            <w:pPr>
              <w:rPr>
                <w:sz w:val="27"/>
                <w:szCs w:val="27"/>
              </w:rPr>
            </w:pPr>
            <w:r w:rsidRPr="002C24A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</w:tcPr>
          <w:p w14:paraId="290CC4D0" w14:textId="77777777" w:rsidR="00205581" w:rsidRPr="00205581" w:rsidRDefault="00205581" w:rsidP="00D83133">
            <w:pPr>
              <w:rPr>
                <w:sz w:val="24"/>
                <w:szCs w:val="24"/>
              </w:rPr>
            </w:pPr>
          </w:p>
          <w:p w14:paraId="7B2FAB26" w14:textId="77777777" w:rsidR="004C5A1A" w:rsidRDefault="004C5A1A" w:rsidP="00D83133">
            <w:pPr>
              <w:rPr>
                <w:sz w:val="24"/>
                <w:szCs w:val="24"/>
              </w:rPr>
            </w:pPr>
          </w:p>
          <w:p w14:paraId="161DA14A" w14:textId="0D907D9D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 w:rsidRPr="00205581">
              <w:rPr>
                <w:sz w:val="24"/>
                <w:szCs w:val="24"/>
              </w:rPr>
              <w:t>Karen Hug</w:t>
            </w:r>
            <w:r>
              <w:rPr>
                <w:sz w:val="24"/>
                <w:szCs w:val="24"/>
              </w:rPr>
              <w:t>h</w:t>
            </w:r>
            <w:r w:rsidRPr="00205581">
              <w:rPr>
                <w:sz w:val="24"/>
                <w:szCs w:val="24"/>
              </w:rPr>
              <w:t>es</w:t>
            </w:r>
          </w:p>
          <w:p w14:paraId="0E86AE33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Traswell Livingston</w:t>
            </w:r>
          </w:p>
          <w:p w14:paraId="75504B2A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 Eason</w:t>
            </w:r>
          </w:p>
          <w:p w14:paraId="1477CACB" w14:textId="148D95E3" w:rsidR="00205581" w:rsidRPr="00205581" w:rsidRDefault="0022515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Noguera</w:t>
            </w:r>
          </w:p>
        </w:tc>
        <w:tc>
          <w:tcPr>
            <w:tcW w:w="2070" w:type="dxa"/>
          </w:tcPr>
          <w:p w14:paraId="2C4E6C60" w14:textId="77777777" w:rsidR="00225151" w:rsidRDefault="00A47DF7" w:rsidP="000010C8">
            <w:r>
              <w:t xml:space="preserve">Action Items </w:t>
            </w:r>
          </w:p>
          <w:p w14:paraId="695FE760" w14:textId="77777777" w:rsidR="00A47DF7" w:rsidRDefault="00A47DF7" w:rsidP="000010C8"/>
          <w:p w14:paraId="4EA31C18" w14:textId="4176D961" w:rsidR="00A47DF7" w:rsidRPr="00722715" w:rsidRDefault="00722715" w:rsidP="005E7DEE">
            <w:pPr>
              <w:rPr>
                <w:i/>
                <w:iCs/>
              </w:rPr>
            </w:pPr>
            <w:r w:rsidRPr="00722715">
              <w:rPr>
                <w:i/>
                <w:iCs/>
              </w:rPr>
              <w:t>New Members:  Christina Mint</w:t>
            </w:r>
            <w:r>
              <w:rPr>
                <w:i/>
                <w:iCs/>
              </w:rPr>
              <w:t>n</w:t>
            </w:r>
            <w:r w:rsidRPr="00722715">
              <w:rPr>
                <w:i/>
                <w:iCs/>
              </w:rPr>
              <w:t>er, Parkland</w:t>
            </w:r>
          </w:p>
          <w:p w14:paraId="03EA3437" w14:textId="57B42D2F" w:rsidR="00722715" w:rsidRPr="00225151" w:rsidRDefault="00722715" w:rsidP="005E7DEE">
            <w:r w:rsidRPr="00722715">
              <w:rPr>
                <w:i/>
                <w:iCs/>
              </w:rPr>
              <w:t>Kevin Oden, City of Dallas</w:t>
            </w:r>
          </w:p>
        </w:tc>
      </w:tr>
      <w:tr w:rsidR="00225151" w14:paraId="48BECFCB" w14:textId="77777777" w:rsidTr="00722715">
        <w:tc>
          <w:tcPr>
            <w:tcW w:w="3492" w:type="dxa"/>
          </w:tcPr>
          <w:p w14:paraId="73F06416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1EC51639" w14:textId="46B39F3B" w:rsidR="00225151" w:rsidRDefault="0022515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President/CEO Report</w:t>
            </w:r>
          </w:p>
        </w:tc>
        <w:tc>
          <w:tcPr>
            <w:tcW w:w="2723" w:type="dxa"/>
          </w:tcPr>
          <w:p w14:paraId="495A2C5E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09F25DC1" w14:textId="595FC01E" w:rsidR="00225151" w:rsidRPr="00225151" w:rsidRDefault="00225151" w:rsidP="00D83133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>Carl Falconer</w:t>
            </w:r>
          </w:p>
        </w:tc>
        <w:tc>
          <w:tcPr>
            <w:tcW w:w="2070" w:type="dxa"/>
          </w:tcPr>
          <w:p w14:paraId="19EA8111" w14:textId="77777777" w:rsidR="00225151" w:rsidRDefault="00225151" w:rsidP="00D83133">
            <w:pPr>
              <w:rPr>
                <w:sz w:val="27"/>
                <w:szCs w:val="27"/>
              </w:rPr>
            </w:pPr>
          </w:p>
          <w:p w14:paraId="32036ECF" w14:textId="783810D4" w:rsidR="00A47DF7" w:rsidRDefault="00A47DF7" w:rsidP="00D83133">
            <w:pPr>
              <w:rPr>
                <w:sz w:val="27"/>
                <w:szCs w:val="27"/>
              </w:rPr>
            </w:pPr>
          </w:p>
        </w:tc>
      </w:tr>
    </w:tbl>
    <w:p w14:paraId="086799AD" w14:textId="2529E6CE" w:rsidR="002A5514" w:rsidRPr="00722715" w:rsidRDefault="00722715" w:rsidP="00722715">
      <w:pPr>
        <w:pStyle w:val="ListParagraph"/>
        <w:numPr>
          <w:ilvl w:val="0"/>
          <w:numId w:val="35"/>
        </w:numPr>
        <w:rPr>
          <w:sz w:val="27"/>
          <w:szCs w:val="27"/>
        </w:rPr>
      </w:pPr>
      <w:proofErr w:type="spellStart"/>
      <w:r w:rsidRPr="00722715">
        <w:rPr>
          <w:sz w:val="27"/>
          <w:szCs w:val="27"/>
        </w:rPr>
        <w:t>CoC</w:t>
      </w:r>
      <w:proofErr w:type="spellEnd"/>
      <w:r w:rsidRPr="00722715">
        <w:rPr>
          <w:sz w:val="27"/>
          <w:szCs w:val="27"/>
        </w:rPr>
        <w:t xml:space="preserve"> Debriefing Summary</w:t>
      </w:r>
    </w:p>
    <w:p w14:paraId="5388227C" w14:textId="77777777" w:rsidR="00722715" w:rsidRPr="00722715" w:rsidRDefault="00722715" w:rsidP="00722715">
      <w:pPr>
        <w:ind w:left="720"/>
        <w:rPr>
          <w:sz w:val="27"/>
          <w:szCs w:val="27"/>
        </w:rPr>
      </w:pPr>
    </w:p>
    <w:sectPr w:rsidR="00722715" w:rsidRPr="00722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1608" w14:textId="77777777" w:rsidR="00722715" w:rsidRDefault="0072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1247" w14:textId="0B9ED62B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 xml:space="preserve">Next meeting: </w:t>
    </w:r>
    <w:r w:rsidR="00722715">
      <w:rPr>
        <w:i/>
        <w:iCs/>
      </w:rPr>
      <w:t xml:space="preserve">July </w:t>
    </w:r>
    <w:r w:rsidR="00722715">
      <w:rPr>
        <w:i/>
        <w:iCs/>
      </w:rPr>
      <w:t>17</w:t>
    </w:r>
    <w:r w:rsidRPr="004C5A1A">
      <w:rPr>
        <w:i/>
        <w:iCs/>
      </w:rPr>
      <w:t>, 2020</w:t>
    </w:r>
  </w:p>
  <w:p w14:paraId="5BE6FBFD" w14:textId="77777777" w:rsidR="00502068" w:rsidRDefault="00502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B081" w14:textId="77777777" w:rsidR="00722715" w:rsidRDefault="00722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E59E" w14:textId="77777777" w:rsidR="00722715" w:rsidRDefault="0072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AB6" w14:textId="77777777" w:rsidR="00722715" w:rsidRDefault="00722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F5ED" w14:textId="77777777" w:rsidR="00722715" w:rsidRDefault="0072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4372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E708F"/>
    <w:multiLevelType w:val="hybridMultilevel"/>
    <w:tmpl w:val="E2C8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2"/>
  </w:num>
  <w:num w:numId="5">
    <w:abstractNumId w:val="19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1"/>
  </w:num>
  <w:num w:numId="21">
    <w:abstractNumId w:val="24"/>
  </w:num>
  <w:num w:numId="22">
    <w:abstractNumId w:val="14"/>
  </w:num>
  <w:num w:numId="23">
    <w:abstractNumId w:val="34"/>
  </w:num>
  <w:num w:numId="24">
    <w:abstractNumId w:val="30"/>
  </w:num>
  <w:num w:numId="25">
    <w:abstractNumId w:val="15"/>
  </w:num>
  <w:num w:numId="26">
    <w:abstractNumId w:val="12"/>
  </w:num>
  <w:num w:numId="27">
    <w:abstractNumId w:val="29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6"/>
  </w:num>
  <w:num w:numId="33">
    <w:abstractNumId w:val="33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010C8"/>
    <w:rsid w:val="00013A3E"/>
    <w:rsid w:val="00015CFB"/>
    <w:rsid w:val="00036F65"/>
    <w:rsid w:val="00051A96"/>
    <w:rsid w:val="0008329C"/>
    <w:rsid w:val="000A33A9"/>
    <w:rsid w:val="000C37D1"/>
    <w:rsid w:val="001916B2"/>
    <w:rsid w:val="001F2947"/>
    <w:rsid w:val="00205581"/>
    <w:rsid w:val="00217127"/>
    <w:rsid w:val="00225151"/>
    <w:rsid w:val="00241D7F"/>
    <w:rsid w:val="0025333F"/>
    <w:rsid w:val="002A5514"/>
    <w:rsid w:val="002C1980"/>
    <w:rsid w:val="002C24A1"/>
    <w:rsid w:val="003120F7"/>
    <w:rsid w:val="00324876"/>
    <w:rsid w:val="003B7D7D"/>
    <w:rsid w:val="00437AB4"/>
    <w:rsid w:val="00447581"/>
    <w:rsid w:val="00461863"/>
    <w:rsid w:val="004C5A1A"/>
    <w:rsid w:val="004E39DE"/>
    <w:rsid w:val="00502068"/>
    <w:rsid w:val="005107E5"/>
    <w:rsid w:val="005E7DEE"/>
    <w:rsid w:val="00604E29"/>
    <w:rsid w:val="00645252"/>
    <w:rsid w:val="00651874"/>
    <w:rsid w:val="00652467"/>
    <w:rsid w:val="006573E9"/>
    <w:rsid w:val="006D3D74"/>
    <w:rsid w:val="00722715"/>
    <w:rsid w:val="00765280"/>
    <w:rsid w:val="007A0C3E"/>
    <w:rsid w:val="008A646E"/>
    <w:rsid w:val="008E028E"/>
    <w:rsid w:val="009E7ACE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A4E96"/>
    <w:rsid w:val="00CB48ED"/>
    <w:rsid w:val="00D815F5"/>
    <w:rsid w:val="00D83133"/>
    <w:rsid w:val="00D9573F"/>
    <w:rsid w:val="00DE233E"/>
    <w:rsid w:val="00EB7CAE"/>
    <w:rsid w:val="00EE72FA"/>
    <w:rsid w:val="00F11897"/>
    <w:rsid w:val="00F5241F"/>
    <w:rsid w:val="00F93F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2</cp:revision>
  <cp:lastPrinted>2020-01-06T19:59:00Z</cp:lastPrinted>
  <dcterms:created xsi:type="dcterms:W3CDTF">2020-05-08T20:36:00Z</dcterms:created>
  <dcterms:modified xsi:type="dcterms:W3CDTF">2020-05-08T20:36:00Z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