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362CDC6A">
            <wp:extent cx="5429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509F9BC8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Meeting</w:t>
      </w:r>
    </w:p>
    <w:p w14:paraId="10E07852" w14:textId="07A82384" w:rsidR="000010C8" w:rsidRPr="000010C8" w:rsidRDefault="000010C8" w:rsidP="000010C8">
      <w:pPr>
        <w:jc w:val="center"/>
        <w:rPr>
          <w:sz w:val="32"/>
          <w:szCs w:val="32"/>
        </w:rPr>
      </w:pPr>
      <w:r w:rsidRPr="000010C8">
        <w:rPr>
          <w:sz w:val="32"/>
          <w:szCs w:val="32"/>
        </w:rPr>
        <w:t>Friday, Apr 10, 2020</w:t>
      </w:r>
      <w:r>
        <w:rPr>
          <w:sz w:val="32"/>
          <w:szCs w:val="32"/>
        </w:rPr>
        <w:t xml:space="preserve"> 9am</w:t>
      </w:r>
      <w:r w:rsidRPr="000010C8">
        <w:rPr>
          <w:sz w:val="32"/>
          <w:szCs w:val="32"/>
        </w:rPr>
        <w:t xml:space="preserve"> | 2 hours | (UTC-04:00) Eastern Time (US &amp; Canada)</w:t>
      </w:r>
    </w:p>
    <w:p w14:paraId="0E74A920" w14:textId="77777777" w:rsidR="000010C8" w:rsidRPr="000010C8" w:rsidRDefault="000010C8" w:rsidP="000010C8">
      <w:pPr>
        <w:jc w:val="center"/>
        <w:rPr>
          <w:sz w:val="32"/>
          <w:szCs w:val="32"/>
        </w:rPr>
      </w:pPr>
      <w:r w:rsidRPr="000010C8">
        <w:rPr>
          <w:sz w:val="32"/>
          <w:szCs w:val="32"/>
        </w:rPr>
        <w:t>Meeting number: 629 865 684</w:t>
      </w:r>
    </w:p>
    <w:p w14:paraId="2C88E11B" w14:textId="77777777" w:rsidR="000010C8" w:rsidRPr="000010C8" w:rsidRDefault="000010C8" w:rsidP="000010C8">
      <w:pPr>
        <w:jc w:val="center"/>
        <w:rPr>
          <w:sz w:val="32"/>
          <w:szCs w:val="32"/>
        </w:rPr>
      </w:pPr>
      <w:r w:rsidRPr="000010C8">
        <w:rPr>
          <w:sz w:val="32"/>
          <w:szCs w:val="32"/>
        </w:rPr>
        <w:t>Password: vWnxCQXx733</w:t>
      </w:r>
    </w:p>
    <w:p w14:paraId="1A30904B" w14:textId="77777777" w:rsidR="000010C8" w:rsidRPr="000010C8" w:rsidRDefault="005E7DEE" w:rsidP="000010C8">
      <w:pPr>
        <w:jc w:val="center"/>
        <w:rPr>
          <w:sz w:val="32"/>
          <w:szCs w:val="32"/>
        </w:rPr>
      </w:pPr>
      <w:hyperlink r:id="rId11" w:history="1">
        <w:r w:rsidR="000010C8" w:rsidRPr="000010C8">
          <w:rPr>
            <w:rStyle w:val="Hyperlink"/>
            <w:sz w:val="32"/>
            <w:szCs w:val="32"/>
          </w:rPr>
          <w:t>https://meetingsamer10.webex.com/meetingsamer10/j.php?MTID=ma1f1a94e984e8fec42bf2546510b6c10</w:t>
        </w:r>
      </w:hyperlink>
    </w:p>
    <w:p w14:paraId="541C4BA9" w14:textId="77777777" w:rsidR="000010C8" w:rsidRPr="000010C8" w:rsidRDefault="000010C8" w:rsidP="000010C8">
      <w:pPr>
        <w:jc w:val="center"/>
        <w:rPr>
          <w:sz w:val="32"/>
          <w:szCs w:val="32"/>
        </w:rPr>
      </w:pPr>
    </w:p>
    <w:p w14:paraId="4959AA02" w14:textId="7094EC0C" w:rsidR="00B41612" w:rsidRPr="00324876" w:rsidRDefault="00324876" w:rsidP="005107E5">
      <w:pPr>
        <w:ind w:left="720"/>
        <w:jc w:val="center"/>
        <w:rPr>
          <w:b/>
          <w:sz w:val="32"/>
          <w:szCs w:val="32"/>
        </w:rPr>
      </w:pPr>
      <w:r w:rsidRPr="00324876">
        <w:rPr>
          <w:b/>
          <w:sz w:val="32"/>
          <w:szCs w:val="32"/>
        </w:rPr>
        <w:t>AGENDA</w:t>
      </w:r>
    </w:p>
    <w:p w14:paraId="6D1A7A0B" w14:textId="77777777" w:rsidR="001916B2" w:rsidRPr="001916B2" w:rsidRDefault="001916B2" w:rsidP="001916B2">
      <w:pPr>
        <w:ind w:left="1440"/>
        <w:rPr>
          <w:sz w:val="24"/>
          <w:szCs w:val="24"/>
        </w:rPr>
      </w:pPr>
    </w:p>
    <w:tbl>
      <w:tblPr>
        <w:tblStyle w:val="TableGrid"/>
        <w:tblW w:w="828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358"/>
        <w:gridCol w:w="2435"/>
      </w:tblGrid>
      <w:tr w:rsidR="00205581" w14:paraId="4CA9B084" w14:textId="735FFB49" w:rsidTr="004C5A1A">
        <w:tc>
          <w:tcPr>
            <w:tcW w:w="3492" w:type="dxa"/>
          </w:tcPr>
          <w:p w14:paraId="7CEBA35E" w14:textId="77777777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Welcome/Introduction</w:t>
            </w:r>
          </w:p>
          <w:p w14:paraId="7E59EFBC" w14:textId="083AA352" w:rsidR="004C5A1A" w:rsidRPr="004C5A1A" w:rsidRDefault="004C5A1A" w:rsidP="000010C8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2358" w:type="dxa"/>
          </w:tcPr>
          <w:p w14:paraId="4A9E2610" w14:textId="55A2AFF7" w:rsidR="00205581" w:rsidRDefault="00205581" w:rsidP="00D83133">
            <w:pPr>
              <w:rPr>
                <w:sz w:val="27"/>
                <w:szCs w:val="27"/>
              </w:rPr>
            </w:pPr>
            <w:r w:rsidRPr="00324876">
              <w:rPr>
                <w:sz w:val="27"/>
                <w:szCs w:val="27"/>
              </w:rPr>
              <w:t>Karen Hughes</w:t>
            </w:r>
          </w:p>
          <w:p w14:paraId="5D4578E3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5B4F00C6" w14:textId="36FE08A3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  <w:tc>
          <w:tcPr>
            <w:tcW w:w="2435" w:type="dxa"/>
          </w:tcPr>
          <w:p w14:paraId="44380FC3" w14:textId="77777777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</w:tr>
      <w:tr w:rsidR="00205581" w14:paraId="181807A5" w14:textId="5CC7AF28" w:rsidTr="004C5A1A">
        <w:tc>
          <w:tcPr>
            <w:tcW w:w="3492" w:type="dxa"/>
          </w:tcPr>
          <w:p w14:paraId="32AD8505" w14:textId="546619F4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Approval of Meeting Minutes of </w:t>
            </w:r>
            <w:r w:rsidR="000010C8">
              <w:rPr>
                <w:sz w:val="27"/>
                <w:szCs w:val="27"/>
              </w:rPr>
              <w:t>January 17, 2020</w:t>
            </w:r>
          </w:p>
          <w:p w14:paraId="6BFE88FE" w14:textId="2221A13A" w:rsidR="00A47DF7" w:rsidRDefault="00A47DF7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COVID-19 </w:t>
            </w: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Update</w:t>
            </w:r>
          </w:p>
          <w:p w14:paraId="24E58C8D" w14:textId="48D1C634" w:rsidR="00225151" w:rsidRPr="00225151" w:rsidRDefault="00225151" w:rsidP="00225151">
            <w:pPr>
              <w:rPr>
                <w:sz w:val="27"/>
                <w:szCs w:val="27"/>
              </w:rPr>
            </w:pPr>
          </w:p>
        </w:tc>
        <w:tc>
          <w:tcPr>
            <w:tcW w:w="2358" w:type="dxa"/>
          </w:tcPr>
          <w:p w14:paraId="5F1A5CFC" w14:textId="77777777" w:rsidR="00205581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Karen Hughes</w:t>
            </w:r>
          </w:p>
          <w:p w14:paraId="48B246E0" w14:textId="77777777" w:rsidR="00A47DF7" w:rsidRDefault="00A47DF7" w:rsidP="00D83133">
            <w:pPr>
              <w:rPr>
                <w:sz w:val="27"/>
                <w:szCs w:val="27"/>
              </w:rPr>
            </w:pPr>
          </w:p>
          <w:p w14:paraId="484D3DBE" w14:textId="77777777" w:rsidR="00A47DF7" w:rsidRDefault="00A47DF7" w:rsidP="00D83133">
            <w:pPr>
              <w:rPr>
                <w:sz w:val="27"/>
                <w:szCs w:val="27"/>
              </w:rPr>
            </w:pPr>
          </w:p>
          <w:p w14:paraId="154DBEF0" w14:textId="09E72932" w:rsidR="00A47DF7" w:rsidRPr="00324876" w:rsidRDefault="00A47DF7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Carl Falconer &amp; Board</w:t>
            </w:r>
          </w:p>
        </w:tc>
        <w:tc>
          <w:tcPr>
            <w:tcW w:w="2435" w:type="dxa"/>
          </w:tcPr>
          <w:p w14:paraId="73977ACD" w14:textId="79C511DD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</w:tr>
      <w:tr w:rsidR="00205581" w14:paraId="2A6336F2" w14:textId="158732F1" w:rsidTr="004C5A1A">
        <w:tc>
          <w:tcPr>
            <w:tcW w:w="3492" w:type="dxa"/>
          </w:tcPr>
          <w:p w14:paraId="3AC04ED2" w14:textId="77777777" w:rsidR="0022515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Assembly Updates</w:t>
            </w:r>
          </w:p>
          <w:p w14:paraId="6CEA0D9F" w14:textId="694FF03D" w:rsidR="00205581" w:rsidRPr="00225151" w:rsidRDefault="00205581" w:rsidP="00225151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58" w:type="dxa"/>
          </w:tcPr>
          <w:p w14:paraId="6A196DF1" w14:textId="3826A216" w:rsidR="00205581" w:rsidRPr="00324876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Dustin Perkins</w:t>
            </w:r>
          </w:p>
        </w:tc>
        <w:tc>
          <w:tcPr>
            <w:tcW w:w="2435" w:type="dxa"/>
          </w:tcPr>
          <w:p w14:paraId="7EBA1639" w14:textId="656CB999" w:rsidR="00205581" w:rsidRPr="00205581" w:rsidRDefault="00205581" w:rsidP="00205581">
            <w:pPr>
              <w:rPr>
                <w:sz w:val="27"/>
                <w:szCs w:val="27"/>
              </w:rPr>
            </w:pPr>
          </w:p>
        </w:tc>
      </w:tr>
      <w:tr w:rsidR="00205581" w14:paraId="1804FF55" w14:textId="6F3FF6C1" w:rsidTr="004C5A1A">
        <w:tc>
          <w:tcPr>
            <w:tcW w:w="3492" w:type="dxa"/>
          </w:tcPr>
          <w:p w14:paraId="07136182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506F8B50" w14:textId="2CCB1C8F" w:rsidR="00205581" w:rsidRPr="00765280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Committee Reports</w:t>
            </w:r>
          </w:p>
          <w:p w14:paraId="43528267" w14:textId="25EEAC4D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  <w:r w:rsidRPr="002C24A1">
              <w:rPr>
                <w:sz w:val="24"/>
                <w:szCs w:val="24"/>
              </w:rPr>
              <w:t xml:space="preserve"> </w:t>
            </w:r>
          </w:p>
          <w:p w14:paraId="6BE234D2" w14:textId="53C4CDB3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</w:t>
            </w:r>
          </w:p>
          <w:p w14:paraId="15BDBCA6" w14:textId="17661FF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  <w:p w14:paraId="653531FC" w14:textId="23CA04A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HMIS Committee</w:t>
            </w:r>
          </w:p>
          <w:p w14:paraId="3B3FAA5F" w14:textId="30270D47" w:rsidR="00205581" w:rsidRPr="002C24A1" w:rsidRDefault="00205581" w:rsidP="002C24A1">
            <w:pPr>
              <w:rPr>
                <w:sz w:val="27"/>
                <w:szCs w:val="27"/>
              </w:rPr>
            </w:pPr>
            <w:r w:rsidRPr="002C24A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58" w:type="dxa"/>
          </w:tcPr>
          <w:p w14:paraId="290CC4D0" w14:textId="77777777" w:rsidR="00205581" w:rsidRPr="00205581" w:rsidRDefault="00205581" w:rsidP="00D83133">
            <w:pPr>
              <w:rPr>
                <w:sz w:val="24"/>
                <w:szCs w:val="24"/>
              </w:rPr>
            </w:pPr>
          </w:p>
          <w:p w14:paraId="7B2FAB26" w14:textId="77777777" w:rsidR="004C5A1A" w:rsidRDefault="004C5A1A" w:rsidP="00D83133">
            <w:pPr>
              <w:rPr>
                <w:sz w:val="24"/>
                <w:szCs w:val="24"/>
              </w:rPr>
            </w:pPr>
          </w:p>
          <w:p w14:paraId="161DA14A" w14:textId="0D907D9D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 w:rsidRPr="00205581">
              <w:rPr>
                <w:sz w:val="24"/>
                <w:szCs w:val="24"/>
              </w:rPr>
              <w:t>Karen Hug</w:t>
            </w:r>
            <w:r>
              <w:rPr>
                <w:sz w:val="24"/>
                <w:szCs w:val="24"/>
              </w:rPr>
              <w:t>h</w:t>
            </w:r>
            <w:r w:rsidRPr="00205581">
              <w:rPr>
                <w:sz w:val="24"/>
                <w:szCs w:val="24"/>
              </w:rPr>
              <w:t>es</w:t>
            </w:r>
          </w:p>
          <w:p w14:paraId="0E86AE33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Traswell Livingston</w:t>
            </w:r>
          </w:p>
          <w:p w14:paraId="75504B2A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 Eason</w:t>
            </w:r>
          </w:p>
          <w:p w14:paraId="1477CACB" w14:textId="148D95E3" w:rsidR="00205581" w:rsidRPr="00205581" w:rsidRDefault="0022515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Noguera</w:t>
            </w:r>
          </w:p>
        </w:tc>
        <w:tc>
          <w:tcPr>
            <w:tcW w:w="2435" w:type="dxa"/>
          </w:tcPr>
          <w:p w14:paraId="2C4E6C60" w14:textId="77777777" w:rsidR="00225151" w:rsidRDefault="00A47DF7" w:rsidP="000010C8">
            <w:r>
              <w:t xml:space="preserve">Action Items </w:t>
            </w:r>
          </w:p>
          <w:p w14:paraId="695FE760" w14:textId="77777777" w:rsidR="00A47DF7" w:rsidRDefault="00A47DF7" w:rsidP="000010C8">
            <w:bookmarkStart w:id="0" w:name="_GoBack"/>
            <w:bookmarkEnd w:id="0"/>
          </w:p>
          <w:p w14:paraId="63FCEFEF" w14:textId="778BC07C" w:rsidR="00A47DF7" w:rsidRDefault="00A47DF7" w:rsidP="000010C8">
            <w:r>
              <w:t>Reappointment of Traswell Livingston III</w:t>
            </w:r>
          </w:p>
          <w:p w14:paraId="03EA3437" w14:textId="3962A219" w:rsidR="00A47DF7" w:rsidRPr="00225151" w:rsidRDefault="005E7DEE" w:rsidP="005E7DEE">
            <w:r>
              <w:t>Approval of document amendments, see Nominating Committee report.</w:t>
            </w:r>
          </w:p>
        </w:tc>
      </w:tr>
      <w:tr w:rsidR="00225151" w14:paraId="48BECFCB" w14:textId="77777777" w:rsidTr="004C5A1A">
        <w:tc>
          <w:tcPr>
            <w:tcW w:w="3492" w:type="dxa"/>
          </w:tcPr>
          <w:p w14:paraId="73F06416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1EC51639" w14:textId="46B39F3B" w:rsidR="00225151" w:rsidRDefault="0022515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President/CEO Report</w:t>
            </w:r>
          </w:p>
        </w:tc>
        <w:tc>
          <w:tcPr>
            <w:tcW w:w="2358" w:type="dxa"/>
          </w:tcPr>
          <w:p w14:paraId="495A2C5E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09F25DC1" w14:textId="595FC01E" w:rsidR="00225151" w:rsidRPr="00225151" w:rsidRDefault="00225151" w:rsidP="00D83133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>Carl Falconer</w:t>
            </w:r>
          </w:p>
        </w:tc>
        <w:tc>
          <w:tcPr>
            <w:tcW w:w="2435" w:type="dxa"/>
          </w:tcPr>
          <w:p w14:paraId="19EA8111" w14:textId="77777777" w:rsidR="00225151" w:rsidRDefault="00225151" w:rsidP="00D83133">
            <w:pPr>
              <w:rPr>
                <w:sz w:val="27"/>
                <w:szCs w:val="27"/>
              </w:rPr>
            </w:pPr>
          </w:p>
          <w:p w14:paraId="32036ECF" w14:textId="783810D4" w:rsidR="00A47DF7" w:rsidRDefault="00A47DF7" w:rsidP="00D83133">
            <w:pPr>
              <w:rPr>
                <w:sz w:val="27"/>
                <w:szCs w:val="27"/>
              </w:rPr>
            </w:pPr>
          </w:p>
        </w:tc>
      </w:tr>
    </w:tbl>
    <w:p w14:paraId="086799AD" w14:textId="281A222C" w:rsidR="002A5514" w:rsidRDefault="002A5514" w:rsidP="00765280">
      <w:pPr>
        <w:rPr>
          <w:sz w:val="28"/>
          <w:szCs w:val="28"/>
        </w:rPr>
      </w:pPr>
    </w:p>
    <w:sectPr w:rsidR="002A55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1247" w14:textId="555EE796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 xml:space="preserve">Next meeting: </w:t>
    </w:r>
    <w:r w:rsidR="000010C8">
      <w:rPr>
        <w:i/>
        <w:iCs/>
      </w:rPr>
      <w:t>May 15</w:t>
    </w:r>
    <w:r w:rsidRPr="004C5A1A">
      <w:rPr>
        <w:i/>
        <w:iCs/>
      </w:rPr>
      <w:t>, 2020</w:t>
    </w:r>
  </w:p>
  <w:p w14:paraId="5BE6FBFD" w14:textId="77777777" w:rsidR="00502068" w:rsidRDefault="0050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4372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31"/>
  </w:num>
  <w:num w:numId="5">
    <w:abstractNumId w:val="19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0"/>
  </w:num>
  <w:num w:numId="21">
    <w:abstractNumId w:val="24"/>
  </w:num>
  <w:num w:numId="22">
    <w:abstractNumId w:val="14"/>
  </w:num>
  <w:num w:numId="23">
    <w:abstractNumId w:val="33"/>
  </w:num>
  <w:num w:numId="24">
    <w:abstractNumId w:val="29"/>
  </w:num>
  <w:num w:numId="25">
    <w:abstractNumId w:val="15"/>
  </w:num>
  <w:num w:numId="26">
    <w:abstractNumId w:val="12"/>
  </w:num>
  <w:num w:numId="27">
    <w:abstractNumId w:val="28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6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010C8"/>
    <w:rsid w:val="00013A3E"/>
    <w:rsid w:val="00015CFB"/>
    <w:rsid w:val="00036F65"/>
    <w:rsid w:val="00051A96"/>
    <w:rsid w:val="0008329C"/>
    <w:rsid w:val="000A33A9"/>
    <w:rsid w:val="000C37D1"/>
    <w:rsid w:val="001916B2"/>
    <w:rsid w:val="001F2947"/>
    <w:rsid w:val="00205581"/>
    <w:rsid w:val="00217127"/>
    <w:rsid w:val="00225151"/>
    <w:rsid w:val="00241D7F"/>
    <w:rsid w:val="0025333F"/>
    <w:rsid w:val="002A5514"/>
    <w:rsid w:val="002C1980"/>
    <w:rsid w:val="002C24A1"/>
    <w:rsid w:val="003120F7"/>
    <w:rsid w:val="00324876"/>
    <w:rsid w:val="003B7D7D"/>
    <w:rsid w:val="00437AB4"/>
    <w:rsid w:val="00447581"/>
    <w:rsid w:val="00461863"/>
    <w:rsid w:val="004C5A1A"/>
    <w:rsid w:val="004E39DE"/>
    <w:rsid w:val="00502068"/>
    <w:rsid w:val="005107E5"/>
    <w:rsid w:val="005E7DEE"/>
    <w:rsid w:val="00604E29"/>
    <w:rsid w:val="00645252"/>
    <w:rsid w:val="00651874"/>
    <w:rsid w:val="00652467"/>
    <w:rsid w:val="006573E9"/>
    <w:rsid w:val="006D3D74"/>
    <w:rsid w:val="00765280"/>
    <w:rsid w:val="007A0C3E"/>
    <w:rsid w:val="008A646E"/>
    <w:rsid w:val="008E028E"/>
    <w:rsid w:val="009E7ACE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A4E96"/>
    <w:rsid w:val="00CB48ED"/>
    <w:rsid w:val="00D815F5"/>
    <w:rsid w:val="00D83133"/>
    <w:rsid w:val="00D9573F"/>
    <w:rsid w:val="00DE233E"/>
    <w:rsid w:val="00EB7CAE"/>
    <w:rsid w:val="00EE72FA"/>
    <w:rsid w:val="00F11897"/>
    <w:rsid w:val="00F5241F"/>
    <w:rsid w:val="00F93F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gsamer10.webex.com/meetingsamer10/j.php?MTID=ma1f1a94e984e8fec42bf2546510b6c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4</cp:revision>
  <cp:lastPrinted>2020-01-06T19:59:00Z</cp:lastPrinted>
  <dcterms:created xsi:type="dcterms:W3CDTF">2020-04-06T16:45:00Z</dcterms:created>
  <dcterms:modified xsi:type="dcterms:W3CDTF">2020-04-09T19:11:00Z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